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609" w:rsidRPr="00306609" w:rsidRDefault="00306609" w:rsidP="000725DB">
      <w:pPr>
        <w:pStyle w:val="Nagwek2"/>
        <w:spacing w:before="151"/>
        <w:ind w:left="0"/>
        <w:jc w:val="center"/>
        <w:rPr>
          <w:sz w:val="20"/>
          <w:szCs w:val="20"/>
          <w:lang w:val="pl-PL"/>
        </w:rPr>
      </w:pPr>
      <w:r w:rsidRPr="00306609">
        <w:rPr>
          <w:sz w:val="20"/>
          <w:szCs w:val="20"/>
          <w:lang w:val="pl-PL"/>
        </w:rPr>
        <w:t>Załącznik nr 1 do zarządzenia nr BBM. 0050.</w:t>
      </w:r>
      <w:r w:rsidR="00660EE5">
        <w:rPr>
          <w:sz w:val="20"/>
          <w:szCs w:val="20"/>
          <w:lang w:val="pl-PL"/>
        </w:rPr>
        <w:t>11.</w:t>
      </w:r>
      <w:r w:rsidRPr="00306609">
        <w:rPr>
          <w:sz w:val="20"/>
          <w:szCs w:val="20"/>
          <w:lang w:val="pl-PL"/>
        </w:rPr>
        <w:t>2020 Burm</w:t>
      </w:r>
      <w:r>
        <w:rPr>
          <w:sz w:val="20"/>
          <w:szCs w:val="20"/>
          <w:lang w:val="pl-PL"/>
        </w:rPr>
        <w:t>istrza Miasta Sulejówek z dnia</w:t>
      </w:r>
      <w:r w:rsidR="00660EE5">
        <w:rPr>
          <w:sz w:val="20"/>
          <w:szCs w:val="20"/>
          <w:lang w:val="pl-PL"/>
        </w:rPr>
        <w:t xml:space="preserve"> 21 stycznia 2020 r.</w:t>
      </w:r>
    </w:p>
    <w:p w:rsidR="00B4347D" w:rsidRPr="003708F2" w:rsidRDefault="00B4347D" w:rsidP="000725DB">
      <w:pPr>
        <w:pStyle w:val="Nagwek2"/>
        <w:spacing w:before="151"/>
        <w:ind w:left="0"/>
        <w:jc w:val="center"/>
        <w:rPr>
          <w:b/>
          <w:sz w:val="28"/>
          <w:lang w:val="pl-PL"/>
        </w:rPr>
      </w:pPr>
      <w:r w:rsidRPr="003708F2">
        <w:rPr>
          <w:b/>
          <w:sz w:val="28"/>
          <w:lang w:val="pl-PL"/>
        </w:rPr>
        <w:t>Wniosek o</w:t>
      </w:r>
      <w:r w:rsidRPr="003708F2">
        <w:rPr>
          <w:b/>
          <w:spacing w:val="-5"/>
          <w:sz w:val="28"/>
          <w:lang w:val="pl-PL"/>
        </w:rPr>
        <w:t xml:space="preserve"> </w:t>
      </w:r>
      <w:r w:rsidRPr="003708F2">
        <w:rPr>
          <w:b/>
          <w:sz w:val="28"/>
          <w:lang w:val="pl-PL"/>
        </w:rPr>
        <w:t>wydanie</w:t>
      </w:r>
    </w:p>
    <w:p w:rsidR="000725DB" w:rsidRPr="001C61C3" w:rsidRDefault="003708F2" w:rsidP="003708F2">
      <w:pPr>
        <w:jc w:val="center"/>
        <w:rPr>
          <w:b/>
          <w:sz w:val="24"/>
          <w:lang w:val="pl-PL"/>
        </w:rPr>
        <w:sectPr w:rsidR="000725DB" w:rsidRPr="001C61C3" w:rsidSect="008E1C5B">
          <w:footerReference w:type="even" r:id="rId7"/>
          <w:footerReference w:type="default" r:id="rId8"/>
          <w:footerReference w:type="first" r:id="rId9"/>
          <w:type w:val="continuous"/>
          <w:pgSz w:w="11906" w:h="16838" w:code="9"/>
          <w:pgMar w:top="851" w:right="851" w:bottom="851" w:left="851" w:header="397" w:footer="397" w:gutter="0"/>
          <w:cols w:space="708"/>
          <w:docGrid w:linePitch="100" w:charSpace="4096"/>
        </w:sectPr>
      </w:pPr>
      <w:r w:rsidRPr="003708F2">
        <w:rPr>
          <w:b/>
          <w:i/>
          <w:sz w:val="28"/>
          <w:lang w:val="pl-PL"/>
        </w:rPr>
        <w:t>Karty Mieszkańca Sulejów</w:t>
      </w:r>
      <w:r w:rsidR="00CF6BE8">
        <w:rPr>
          <w:b/>
          <w:i/>
          <w:sz w:val="28"/>
          <w:lang w:val="pl-PL"/>
        </w:rPr>
        <w:t>e</w:t>
      </w:r>
      <w:r w:rsidRPr="003708F2">
        <w:rPr>
          <w:b/>
          <w:i/>
          <w:sz w:val="28"/>
          <w:lang w:val="pl-PL"/>
        </w:rPr>
        <w:t>k</w:t>
      </w:r>
    </w:p>
    <w:p w:rsidR="00B4347D" w:rsidRDefault="00B4347D" w:rsidP="000725DB">
      <w:pPr>
        <w:pStyle w:val="Nagwek1"/>
        <w:numPr>
          <w:ilvl w:val="0"/>
          <w:numId w:val="2"/>
        </w:numPr>
        <w:tabs>
          <w:tab w:val="clear" w:pos="-140"/>
          <w:tab w:val="num" w:pos="0"/>
        </w:tabs>
      </w:pPr>
      <w:r>
        <w:lastRenderedPageBreak/>
        <w:t>Dane</w:t>
      </w:r>
      <w:r>
        <w:rPr>
          <w:spacing w:val="-3"/>
        </w:rPr>
        <w:t xml:space="preserve"> </w:t>
      </w:r>
      <w:r w:rsidR="00306609">
        <w:t>W</w:t>
      </w:r>
      <w:r>
        <w:t>nioskodawcy</w:t>
      </w:r>
    </w:p>
    <w:p w:rsidR="00B4347D" w:rsidRPr="000725DB" w:rsidRDefault="00B4347D" w:rsidP="000725DB">
      <w:pPr>
        <w:pStyle w:val="Tekstpodstawowy"/>
        <w:rPr>
          <w:b/>
          <w:i/>
          <w:sz w:val="20"/>
          <w:lang w:val="pl-PL"/>
        </w:rPr>
      </w:pPr>
    </w:p>
    <w:p w:rsidR="000725DB" w:rsidRDefault="00B4347D" w:rsidP="003708F2">
      <w:pPr>
        <w:pStyle w:val="Nagwek2"/>
        <w:spacing w:line="480" w:lineRule="auto"/>
        <w:ind w:left="0"/>
        <w:jc w:val="left"/>
        <w:rPr>
          <w:lang w:val="pl-PL"/>
        </w:rPr>
      </w:pPr>
      <w:r>
        <w:rPr>
          <w:lang w:val="pl-PL"/>
        </w:rPr>
        <w:t>imię ………………………………………………………………..……………</w:t>
      </w:r>
      <w:r w:rsidR="000725DB">
        <w:rPr>
          <w:lang w:val="pl-PL"/>
        </w:rPr>
        <w:t>..</w:t>
      </w:r>
      <w:r>
        <w:rPr>
          <w:lang w:val="pl-PL"/>
        </w:rPr>
        <w:t>……………………</w:t>
      </w:r>
      <w:r w:rsidR="000725DB">
        <w:rPr>
          <w:lang w:val="pl-PL"/>
        </w:rPr>
        <w:t>…</w:t>
      </w:r>
      <w:r>
        <w:rPr>
          <w:lang w:val="pl-PL"/>
        </w:rPr>
        <w:t>… nazwisko …………………………………………………………………………………</w:t>
      </w:r>
      <w:r w:rsidR="000725DB">
        <w:rPr>
          <w:lang w:val="pl-PL"/>
        </w:rPr>
        <w:t>……</w:t>
      </w:r>
      <w:r>
        <w:rPr>
          <w:lang w:val="pl-PL"/>
        </w:rPr>
        <w:t>.…</w:t>
      </w:r>
      <w:r w:rsidR="000725DB">
        <w:rPr>
          <w:lang w:val="pl-PL"/>
        </w:rPr>
        <w:t>..</w:t>
      </w:r>
      <w:r>
        <w:rPr>
          <w:lang w:val="pl-PL"/>
        </w:rPr>
        <w:t>………</w:t>
      </w:r>
      <w:r w:rsidR="000725DB">
        <w:rPr>
          <w:lang w:val="pl-PL"/>
        </w:rPr>
        <w:t>.</w:t>
      </w:r>
      <w:r>
        <w:rPr>
          <w:lang w:val="pl-PL"/>
        </w:rPr>
        <w:t xml:space="preserve"> PESEL ……………………………………………………………………</w:t>
      </w:r>
      <w:r w:rsidR="000725DB">
        <w:rPr>
          <w:lang w:val="pl-PL"/>
        </w:rPr>
        <w:t>.…</w:t>
      </w:r>
      <w:r>
        <w:rPr>
          <w:lang w:val="pl-PL"/>
        </w:rPr>
        <w:t>...………………………</w:t>
      </w:r>
      <w:r w:rsidR="000725DB">
        <w:rPr>
          <w:lang w:val="pl-PL"/>
        </w:rPr>
        <w:t>.</w:t>
      </w:r>
      <w:r>
        <w:rPr>
          <w:lang w:val="pl-PL"/>
        </w:rPr>
        <w:t>….. NIP oraz data urodzenia (</w:t>
      </w:r>
      <w:r>
        <w:rPr>
          <w:i/>
          <w:lang w:val="pl-PL"/>
        </w:rPr>
        <w:t xml:space="preserve">dotyczy obcokrajowców) </w:t>
      </w:r>
      <w:r>
        <w:rPr>
          <w:lang w:val="pl-PL"/>
        </w:rPr>
        <w:t>……………………………………</w:t>
      </w:r>
      <w:r w:rsidR="000725DB">
        <w:rPr>
          <w:lang w:val="pl-PL"/>
        </w:rPr>
        <w:t>..</w:t>
      </w:r>
      <w:r>
        <w:rPr>
          <w:lang w:val="pl-PL"/>
        </w:rPr>
        <w:t xml:space="preserve">…..…………….. </w:t>
      </w:r>
    </w:p>
    <w:p w:rsidR="00B4347D" w:rsidRPr="000725DB" w:rsidRDefault="00306609" w:rsidP="003708F2">
      <w:pPr>
        <w:pStyle w:val="Nagwek2"/>
        <w:spacing w:line="480" w:lineRule="auto"/>
        <w:ind w:left="0"/>
        <w:jc w:val="left"/>
        <w:rPr>
          <w:lang w:val="pl-PL"/>
        </w:rPr>
      </w:pPr>
      <w:r>
        <w:rPr>
          <w:lang w:val="pl-PL"/>
        </w:rPr>
        <w:t>Adres zamieszkania W</w:t>
      </w:r>
      <w:r w:rsidR="00B4347D" w:rsidRPr="000725DB">
        <w:rPr>
          <w:lang w:val="pl-PL"/>
        </w:rPr>
        <w:t>nioskodawcy</w:t>
      </w:r>
      <w:r w:rsidR="00B4347D" w:rsidRPr="000725DB">
        <w:rPr>
          <w:color w:val="2E5395"/>
          <w:lang w:val="pl-PL"/>
        </w:rPr>
        <w:t>:</w:t>
      </w:r>
    </w:p>
    <w:p w:rsidR="000725DB" w:rsidRDefault="00B4347D" w:rsidP="003708F2">
      <w:pPr>
        <w:spacing w:line="480" w:lineRule="auto"/>
        <w:rPr>
          <w:sz w:val="24"/>
          <w:lang w:val="pl-PL"/>
        </w:rPr>
      </w:pPr>
      <w:r>
        <w:rPr>
          <w:sz w:val="24"/>
          <w:lang w:val="pl-PL"/>
        </w:rPr>
        <w:t>miejscowość, kod ……………………………………………</w:t>
      </w:r>
      <w:r w:rsidR="000725DB">
        <w:rPr>
          <w:sz w:val="24"/>
          <w:lang w:val="pl-PL"/>
        </w:rPr>
        <w:t>………………..</w:t>
      </w:r>
      <w:r>
        <w:rPr>
          <w:sz w:val="24"/>
          <w:lang w:val="pl-PL"/>
        </w:rPr>
        <w:t>..………</w:t>
      </w:r>
      <w:r w:rsidR="000725DB">
        <w:rPr>
          <w:sz w:val="24"/>
          <w:lang w:val="pl-PL"/>
        </w:rPr>
        <w:t>…</w:t>
      </w:r>
      <w:r>
        <w:rPr>
          <w:sz w:val="24"/>
          <w:lang w:val="pl-PL"/>
        </w:rPr>
        <w:t>………</w:t>
      </w:r>
      <w:r w:rsidR="000725DB">
        <w:rPr>
          <w:sz w:val="24"/>
          <w:lang w:val="pl-PL"/>
        </w:rPr>
        <w:t>.</w:t>
      </w:r>
      <w:r>
        <w:rPr>
          <w:sz w:val="24"/>
          <w:lang w:val="pl-PL"/>
        </w:rPr>
        <w:t xml:space="preserve">………. </w:t>
      </w:r>
    </w:p>
    <w:p w:rsidR="000725DB" w:rsidRDefault="000725DB" w:rsidP="003708F2">
      <w:pPr>
        <w:spacing w:line="480" w:lineRule="auto"/>
        <w:rPr>
          <w:sz w:val="24"/>
          <w:lang w:val="pl-PL"/>
        </w:rPr>
      </w:pPr>
      <w:r>
        <w:rPr>
          <w:sz w:val="24"/>
          <w:lang w:val="pl-PL"/>
        </w:rPr>
        <w:t xml:space="preserve">ulica, nr domu, nr mieszkania </w:t>
      </w:r>
      <w:r w:rsidR="00B4347D">
        <w:rPr>
          <w:sz w:val="24"/>
          <w:lang w:val="pl-PL"/>
        </w:rPr>
        <w:t>……</w:t>
      </w:r>
      <w:r>
        <w:rPr>
          <w:sz w:val="24"/>
          <w:lang w:val="pl-PL"/>
        </w:rPr>
        <w:t>……………………………………..………………………….………</w:t>
      </w:r>
    </w:p>
    <w:p w:rsidR="003708F2" w:rsidRPr="00B4347D" w:rsidRDefault="003708F2" w:rsidP="003708F2">
      <w:pPr>
        <w:spacing w:line="480" w:lineRule="auto"/>
        <w:rPr>
          <w:lang w:val="pl-PL"/>
        </w:rPr>
      </w:pPr>
      <w:r>
        <w:rPr>
          <w:sz w:val="24"/>
          <w:lang w:val="pl-PL"/>
        </w:rPr>
        <w:t>telefon (</w:t>
      </w:r>
      <w:r w:rsidRPr="003708F2">
        <w:rPr>
          <w:i/>
          <w:sz w:val="24"/>
          <w:lang w:val="pl-PL"/>
        </w:rPr>
        <w:t>dane dobrowolne</w:t>
      </w:r>
      <w:r>
        <w:rPr>
          <w:sz w:val="24"/>
          <w:lang w:val="pl-PL"/>
        </w:rPr>
        <w:t>) …………………………………………………………….………….....……..</w:t>
      </w:r>
    </w:p>
    <w:p w:rsidR="003708F2" w:rsidRPr="00B4347D" w:rsidRDefault="00EC0773" w:rsidP="000725DB">
      <w:pPr>
        <w:spacing w:line="360" w:lineRule="auto"/>
        <w:rPr>
          <w:lang w:val="pl-PL"/>
        </w:rPr>
      </w:pPr>
      <w:r>
        <w:rPr>
          <w:noProof/>
          <w:lang w:val="pl-PL" w:eastAsia="pl-PL"/>
        </w:rPr>
        <w:pict>
          <v:line id="_x0000_s1026" style="position:absolute;z-index:-251656192;visibility:visible;mso-position-horizontal-relative:page" from="42.75pt,18pt" to="550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hZ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" strokeweight=".25mm">
            <w10:wrap type="topAndBottom" anchorx="page"/>
          </v:line>
        </w:pict>
      </w:r>
    </w:p>
    <w:p w:rsidR="00B4347D" w:rsidRDefault="00B4347D" w:rsidP="000725DB">
      <w:pPr>
        <w:pStyle w:val="Akapitzlist1"/>
        <w:numPr>
          <w:ilvl w:val="0"/>
          <w:numId w:val="2"/>
        </w:numPr>
        <w:tabs>
          <w:tab w:val="left" w:pos="380"/>
        </w:tabs>
        <w:spacing w:before="0"/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dziecka</w:t>
      </w:r>
    </w:p>
    <w:p w:rsidR="000725DB" w:rsidRPr="00660EE5" w:rsidRDefault="000725DB" w:rsidP="000725DB">
      <w:pPr>
        <w:pStyle w:val="Akapitzlist"/>
        <w:ind w:left="240"/>
        <w:rPr>
          <w:color w:val="0070C0"/>
          <w:lang w:val="pl-PL"/>
        </w:rPr>
      </w:pPr>
      <w:r w:rsidRPr="00660EE5">
        <w:rPr>
          <w:i/>
          <w:color w:val="0070C0"/>
          <w:sz w:val="24"/>
          <w:lang w:val="pl-PL"/>
        </w:rPr>
        <w:t>Wypełnij tylko jeśli składasz wniosek o Kartę Mieszkańca Sulejówka dla swojego uczącego się dziecka</w:t>
      </w:r>
    </w:p>
    <w:p w:rsidR="00B4347D" w:rsidRPr="00660EE5" w:rsidRDefault="00B4347D" w:rsidP="000725DB">
      <w:pPr>
        <w:pStyle w:val="Tekstpodstawowy"/>
        <w:rPr>
          <w:sz w:val="26"/>
          <w:lang w:val="pl-PL"/>
        </w:rPr>
      </w:pPr>
    </w:p>
    <w:p w:rsidR="000725DB" w:rsidRDefault="00B4347D" w:rsidP="003708F2">
      <w:pPr>
        <w:spacing w:line="480" w:lineRule="auto"/>
        <w:rPr>
          <w:sz w:val="24"/>
          <w:lang w:val="pl-PL"/>
        </w:rPr>
      </w:pPr>
      <w:r>
        <w:rPr>
          <w:sz w:val="24"/>
          <w:lang w:val="pl-PL"/>
        </w:rPr>
        <w:t>imię dziecka ……………………………………………………...………</w:t>
      </w:r>
      <w:r w:rsidR="000725DB">
        <w:rPr>
          <w:sz w:val="24"/>
          <w:lang w:val="pl-PL"/>
        </w:rPr>
        <w:t>….</w:t>
      </w:r>
      <w:r>
        <w:rPr>
          <w:sz w:val="24"/>
          <w:lang w:val="pl-PL"/>
        </w:rPr>
        <w:t>……………………</w:t>
      </w:r>
      <w:r w:rsidR="000725DB">
        <w:rPr>
          <w:sz w:val="24"/>
          <w:lang w:val="pl-PL"/>
        </w:rPr>
        <w:t>…</w:t>
      </w:r>
      <w:r>
        <w:rPr>
          <w:sz w:val="24"/>
          <w:lang w:val="pl-PL"/>
        </w:rPr>
        <w:t>…….. nazwisko dziecka …………………………………………………………...……………………</w:t>
      </w:r>
      <w:r w:rsidR="000725DB">
        <w:rPr>
          <w:sz w:val="24"/>
          <w:lang w:val="pl-PL"/>
        </w:rPr>
        <w:t>….</w:t>
      </w:r>
      <w:r>
        <w:rPr>
          <w:sz w:val="24"/>
          <w:lang w:val="pl-PL"/>
        </w:rPr>
        <w:t xml:space="preserve">…….. </w:t>
      </w:r>
    </w:p>
    <w:p w:rsidR="000725DB" w:rsidRDefault="00B4347D" w:rsidP="003708F2">
      <w:pPr>
        <w:spacing w:line="480" w:lineRule="auto"/>
        <w:rPr>
          <w:sz w:val="24"/>
          <w:lang w:val="pl-PL"/>
        </w:rPr>
      </w:pPr>
      <w:r>
        <w:rPr>
          <w:sz w:val="24"/>
          <w:lang w:val="pl-PL"/>
        </w:rPr>
        <w:t>PESEL dziecka ……………………………………………………………………………………</w:t>
      </w:r>
      <w:r w:rsidR="000725DB">
        <w:rPr>
          <w:sz w:val="24"/>
          <w:lang w:val="pl-PL"/>
        </w:rPr>
        <w:t>…</w:t>
      </w:r>
      <w:r>
        <w:rPr>
          <w:sz w:val="24"/>
          <w:lang w:val="pl-PL"/>
        </w:rPr>
        <w:t>……. NIP oraz data urodzenia dziecka (dotyczy obcokrajowców) ………………………………………</w:t>
      </w:r>
      <w:r w:rsidR="000725DB">
        <w:rPr>
          <w:sz w:val="24"/>
          <w:lang w:val="pl-PL"/>
        </w:rPr>
        <w:t>….</w:t>
      </w:r>
      <w:r>
        <w:rPr>
          <w:sz w:val="24"/>
          <w:lang w:val="pl-PL"/>
        </w:rPr>
        <w:t xml:space="preserve">….. </w:t>
      </w:r>
    </w:p>
    <w:p w:rsidR="00B4347D" w:rsidRPr="000725DB" w:rsidRDefault="00B4347D" w:rsidP="003708F2">
      <w:pPr>
        <w:spacing w:line="480" w:lineRule="auto"/>
        <w:rPr>
          <w:lang w:val="pl-PL"/>
        </w:rPr>
      </w:pPr>
      <w:r w:rsidRPr="000725DB">
        <w:rPr>
          <w:sz w:val="24"/>
          <w:lang w:val="pl-PL"/>
        </w:rPr>
        <w:t>Adres zamieszkania dziecka:</w:t>
      </w:r>
    </w:p>
    <w:p w:rsidR="000725DB" w:rsidRDefault="00B4347D" w:rsidP="003708F2">
      <w:pPr>
        <w:spacing w:line="480" w:lineRule="auto"/>
        <w:rPr>
          <w:sz w:val="24"/>
          <w:lang w:val="pl-PL"/>
        </w:rPr>
      </w:pPr>
      <w:r>
        <w:rPr>
          <w:sz w:val="24"/>
          <w:lang w:val="pl-PL"/>
        </w:rPr>
        <w:t>miejscowość, kod ……………………………………………………………</w:t>
      </w:r>
      <w:r w:rsidR="000725DB">
        <w:rPr>
          <w:sz w:val="24"/>
          <w:lang w:val="pl-PL"/>
        </w:rPr>
        <w:t>….</w:t>
      </w:r>
      <w:r>
        <w:rPr>
          <w:sz w:val="24"/>
          <w:lang w:val="pl-PL"/>
        </w:rPr>
        <w:t xml:space="preserve">………...………………. </w:t>
      </w:r>
    </w:p>
    <w:p w:rsidR="00B4347D" w:rsidRPr="00B4347D" w:rsidRDefault="00B4347D" w:rsidP="003708F2">
      <w:pPr>
        <w:spacing w:line="480" w:lineRule="auto"/>
        <w:rPr>
          <w:lang w:val="pl-PL"/>
        </w:rPr>
      </w:pPr>
      <w:r>
        <w:rPr>
          <w:sz w:val="24"/>
          <w:lang w:val="pl-PL"/>
        </w:rPr>
        <w:t>ulica, nr domu, nr mieszkania …………………………………………………………</w:t>
      </w:r>
      <w:r w:rsidR="000725DB">
        <w:rPr>
          <w:sz w:val="24"/>
          <w:lang w:val="pl-PL"/>
        </w:rPr>
        <w:t>….</w:t>
      </w:r>
      <w:r>
        <w:rPr>
          <w:sz w:val="24"/>
          <w:lang w:val="pl-PL"/>
        </w:rPr>
        <w:t>………...……..</w:t>
      </w:r>
    </w:p>
    <w:p w:rsidR="00CB5779" w:rsidRDefault="00EC0773" w:rsidP="000725DB">
      <w:pPr>
        <w:pStyle w:val="Tekstpodstawowy"/>
        <w:rPr>
          <w:sz w:val="15"/>
          <w:lang w:val="pl-PL"/>
        </w:rPr>
      </w:pPr>
      <w:r w:rsidRPr="00EC0773">
        <w:rPr>
          <w:noProof/>
          <w:lang w:val="pl-PL" w:eastAsia="pl-PL"/>
        </w:rPr>
        <w:pict>
          <v:line id="Line 3" o:spid="_x0000_s1027" style="position:absolute;z-index:-251658240;visibility:visible;mso-position-horizontal-relative:page" from="34.5pt,11.3pt" to="55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Zd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" strokeweight=".25mm">
            <w10:wrap type="topAndBottom" anchorx="page"/>
          </v:line>
        </w:pict>
      </w:r>
    </w:p>
    <w:p w:rsidR="00CB5779" w:rsidRDefault="00CB5779" w:rsidP="00176F07">
      <w:pPr>
        <w:pStyle w:val="Tekstpodstawowy"/>
        <w:spacing w:line="360" w:lineRule="auto"/>
        <w:rPr>
          <w:sz w:val="13"/>
          <w:lang w:val="pl-PL"/>
        </w:rPr>
      </w:pPr>
    </w:p>
    <w:p w:rsidR="0034579B" w:rsidRDefault="0034579B" w:rsidP="0034579B">
      <w:pPr>
        <w:spacing w:line="360" w:lineRule="auto"/>
        <w:jc w:val="center"/>
        <w:rPr>
          <w:b/>
          <w:sz w:val="24"/>
          <w:lang w:val="pl-PL"/>
        </w:rPr>
        <w:sectPr w:rsidR="0034579B" w:rsidSect="008E1C5B">
          <w:type w:val="continuous"/>
          <w:pgSz w:w="11906" w:h="16838" w:code="9"/>
          <w:pgMar w:top="851" w:right="851" w:bottom="851" w:left="851" w:header="397" w:footer="397" w:gutter="0"/>
          <w:cols w:space="708"/>
          <w:docGrid w:linePitch="100" w:charSpace="4096"/>
        </w:sectPr>
      </w:pPr>
    </w:p>
    <w:p w:rsidR="00061227" w:rsidRDefault="00061227" w:rsidP="0034579B">
      <w:pPr>
        <w:spacing w:line="360" w:lineRule="auto"/>
        <w:jc w:val="center"/>
        <w:rPr>
          <w:b/>
          <w:sz w:val="24"/>
          <w:lang w:val="pl-PL"/>
        </w:rPr>
      </w:pPr>
    </w:p>
    <w:p w:rsidR="00CB5779" w:rsidRPr="00660FD6" w:rsidRDefault="00A373C3" w:rsidP="0034579B">
      <w:pPr>
        <w:spacing w:line="360" w:lineRule="auto"/>
        <w:jc w:val="center"/>
        <w:rPr>
          <w:lang w:val="pl-PL"/>
        </w:rPr>
      </w:pPr>
      <w:r>
        <w:rPr>
          <w:b/>
          <w:sz w:val="24"/>
          <w:lang w:val="pl-PL"/>
        </w:rPr>
        <w:t>DANE OSOBOWE ZGODA</w:t>
      </w:r>
    </w:p>
    <w:p w:rsidR="00CB5779" w:rsidRDefault="00A373C3" w:rsidP="0034579B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Wyrażam zgodę na przetwarzanie danych osobowych dziecka</w:t>
      </w:r>
      <w:r w:rsidR="00E11E4B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przez </w:t>
      </w:r>
      <w:r w:rsidR="00CF6BE8">
        <w:rPr>
          <w:sz w:val="24"/>
          <w:lang w:val="pl-PL"/>
        </w:rPr>
        <w:t>Miasto Sulejówek, ul.</w:t>
      </w:r>
      <w:r>
        <w:rPr>
          <w:sz w:val="24"/>
          <w:lang w:val="pl-PL"/>
        </w:rPr>
        <w:t xml:space="preserve">Dworcowa 55, 05-070 Sulejówek, </w:t>
      </w:r>
      <w:r w:rsidR="00CF6BE8">
        <w:rPr>
          <w:sz w:val="24"/>
          <w:lang w:val="pl-PL"/>
        </w:rPr>
        <w:t>w celu wydania Karty Mieszkańca Sulejówka</w:t>
      </w:r>
      <w:r>
        <w:rPr>
          <w:sz w:val="24"/>
          <w:lang w:val="pl-PL"/>
        </w:rPr>
        <w:t>.</w:t>
      </w:r>
    </w:p>
    <w:p w:rsidR="0034579B" w:rsidRPr="00660FD6" w:rsidRDefault="0034579B" w:rsidP="0034579B">
      <w:pPr>
        <w:spacing w:line="360" w:lineRule="auto"/>
        <w:rPr>
          <w:lang w:val="pl-PL"/>
        </w:rPr>
      </w:pPr>
    </w:p>
    <w:p w:rsidR="00CF6BE8" w:rsidRDefault="00A373C3" w:rsidP="0034579B">
      <w:pPr>
        <w:ind w:left="5103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…………………………..</w:t>
      </w:r>
    </w:p>
    <w:p w:rsidR="00CB5779" w:rsidRDefault="00A373C3" w:rsidP="0034579B">
      <w:pPr>
        <w:ind w:left="5103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(podpis)</w:t>
      </w:r>
    </w:p>
    <w:p w:rsidR="00CF6BE8" w:rsidRDefault="00CF6BE8" w:rsidP="0034579B">
      <w:pPr>
        <w:spacing w:line="360" w:lineRule="auto"/>
        <w:rPr>
          <w:lang w:val="pl-PL"/>
        </w:rPr>
      </w:pPr>
    </w:p>
    <w:p w:rsidR="002024CB" w:rsidRDefault="002024CB" w:rsidP="0034579B">
      <w:pPr>
        <w:spacing w:line="360" w:lineRule="auto"/>
        <w:rPr>
          <w:lang w:val="pl-PL"/>
        </w:rPr>
      </w:pPr>
    </w:p>
    <w:p w:rsidR="002024CB" w:rsidRPr="00660FD6" w:rsidRDefault="002024CB" w:rsidP="002024CB">
      <w:pPr>
        <w:spacing w:line="360" w:lineRule="auto"/>
        <w:jc w:val="center"/>
        <w:rPr>
          <w:lang w:val="pl-PL"/>
        </w:rPr>
      </w:pPr>
      <w:r>
        <w:rPr>
          <w:b/>
          <w:sz w:val="24"/>
          <w:lang w:val="pl-PL"/>
        </w:rPr>
        <w:t>ZGODA</w:t>
      </w:r>
    </w:p>
    <w:p w:rsidR="002024CB" w:rsidRPr="00660FD6" w:rsidRDefault="002024CB" w:rsidP="002024CB">
      <w:pPr>
        <w:jc w:val="both"/>
        <w:rPr>
          <w:lang w:val="pl-PL"/>
        </w:rPr>
      </w:pPr>
      <w:r>
        <w:rPr>
          <w:sz w:val="24"/>
          <w:lang w:val="pl-PL"/>
        </w:rPr>
        <w:t>Wyrażam zgodę na przetwarzanie moich danych osobowych przez Miasto Sulejówek, ul. Dworcowa 55, 05-070 Sulejówek</w:t>
      </w:r>
      <w:r>
        <w:rPr>
          <w:b/>
          <w:sz w:val="24"/>
          <w:lang w:val="pl-PL"/>
        </w:rPr>
        <w:t xml:space="preserve">, </w:t>
      </w:r>
      <w:r>
        <w:rPr>
          <w:sz w:val="24"/>
          <w:lang w:val="pl-PL"/>
        </w:rPr>
        <w:t>w celu wydania Karty Mieszkańca Sulejówka, w tym również spraw związanych z windykacją i reklamacją w związku z używaniem</w:t>
      </w:r>
      <w:r>
        <w:rPr>
          <w:spacing w:val="-1"/>
          <w:sz w:val="24"/>
          <w:lang w:val="pl-PL"/>
        </w:rPr>
        <w:t xml:space="preserve"> </w:t>
      </w:r>
      <w:r>
        <w:rPr>
          <w:sz w:val="24"/>
          <w:lang w:val="pl-PL"/>
        </w:rPr>
        <w:t>Karty.</w:t>
      </w:r>
    </w:p>
    <w:p w:rsidR="002024CB" w:rsidRPr="00660FD6" w:rsidRDefault="002024CB" w:rsidP="002024CB">
      <w:pPr>
        <w:spacing w:line="360" w:lineRule="auto"/>
        <w:jc w:val="both"/>
        <w:rPr>
          <w:lang w:val="pl-PL"/>
        </w:rPr>
      </w:pPr>
      <w:r>
        <w:rPr>
          <w:color w:val="0000FF"/>
          <w:sz w:val="24"/>
          <w:lang w:val="pl-PL"/>
        </w:rPr>
        <w:t xml:space="preserve"> </w:t>
      </w:r>
    </w:p>
    <w:p w:rsidR="002024CB" w:rsidRDefault="002024CB" w:rsidP="002024CB">
      <w:pPr>
        <w:ind w:left="5103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…………………………..</w:t>
      </w:r>
    </w:p>
    <w:p w:rsidR="002024CB" w:rsidRPr="00306609" w:rsidRDefault="002024CB" w:rsidP="002024CB">
      <w:pPr>
        <w:ind w:left="5103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(podpis)</w:t>
      </w:r>
    </w:p>
    <w:p w:rsidR="002024CB" w:rsidRDefault="002024CB" w:rsidP="002024CB">
      <w:pPr>
        <w:spacing w:line="360" w:lineRule="auto"/>
        <w:jc w:val="center"/>
      </w:pPr>
      <w:r>
        <w:rPr>
          <w:b/>
          <w:sz w:val="24"/>
        </w:rPr>
        <w:t>OŚWIADCZENIA</w:t>
      </w:r>
    </w:p>
    <w:p w:rsidR="002024CB" w:rsidRPr="00660FD6" w:rsidRDefault="002024CB" w:rsidP="002024CB">
      <w:pPr>
        <w:pStyle w:val="Akapitzlist1"/>
        <w:numPr>
          <w:ilvl w:val="0"/>
          <w:numId w:val="19"/>
        </w:numPr>
        <w:tabs>
          <w:tab w:val="left" w:pos="849"/>
        </w:tabs>
        <w:spacing w:before="0"/>
        <w:jc w:val="both"/>
        <w:rPr>
          <w:lang w:val="pl-PL"/>
        </w:rPr>
      </w:pPr>
      <w:r>
        <w:rPr>
          <w:sz w:val="24"/>
          <w:lang w:val="pl-PL"/>
        </w:rPr>
        <w:t>Oświadczam, że rozliczam podatek dochodowy od osób fizycznych w Urzędzie Skarbowym                              w Mińsku Mazowieckim, ze wskazaniem Miasta Sulejówek jako miejsca</w:t>
      </w:r>
      <w:r>
        <w:rPr>
          <w:spacing w:val="-12"/>
          <w:sz w:val="24"/>
          <w:lang w:val="pl-PL"/>
        </w:rPr>
        <w:t xml:space="preserve"> </w:t>
      </w:r>
      <w:r>
        <w:rPr>
          <w:sz w:val="24"/>
          <w:lang w:val="pl-PL"/>
        </w:rPr>
        <w:t>zamieszkania.</w:t>
      </w:r>
    </w:p>
    <w:p w:rsidR="002024CB" w:rsidRPr="00660FD6" w:rsidRDefault="002024CB" w:rsidP="002024CB">
      <w:pPr>
        <w:pStyle w:val="Akapitzlist1"/>
        <w:numPr>
          <w:ilvl w:val="0"/>
          <w:numId w:val="19"/>
        </w:numPr>
        <w:tabs>
          <w:tab w:val="left" w:pos="861"/>
        </w:tabs>
        <w:spacing w:before="0"/>
        <w:jc w:val="both"/>
        <w:rPr>
          <w:lang w:val="pl-PL"/>
        </w:rPr>
      </w:pPr>
      <w:r>
        <w:rPr>
          <w:sz w:val="24"/>
          <w:lang w:val="pl-PL"/>
        </w:rPr>
        <w:t xml:space="preserve">Oświadczam, że dane zawarte we wniosku oraz złożone oświadczenia są zgodne z prawdą. Zobowiązuję się niezwłocznie poinformować o wszelkich zmianach danych zawartych </w:t>
      </w:r>
      <w:r>
        <w:rPr>
          <w:spacing w:val="4"/>
          <w:sz w:val="24"/>
          <w:lang w:val="pl-PL"/>
        </w:rPr>
        <w:t xml:space="preserve">we </w:t>
      </w:r>
      <w:r>
        <w:rPr>
          <w:sz w:val="24"/>
          <w:lang w:val="pl-PL"/>
        </w:rPr>
        <w:t>wniosku. W przypadku podania nieprawdziwych informacji zobowiązuję się do zwrotu kwoty stanowiącej równowartość uzyskanych</w:t>
      </w:r>
      <w:r>
        <w:rPr>
          <w:spacing w:val="-2"/>
          <w:sz w:val="24"/>
          <w:lang w:val="pl-PL"/>
        </w:rPr>
        <w:t xml:space="preserve"> </w:t>
      </w:r>
      <w:r>
        <w:rPr>
          <w:sz w:val="24"/>
          <w:lang w:val="pl-PL"/>
        </w:rPr>
        <w:t>świadczeń.</w:t>
      </w:r>
    </w:p>
    <w:p w:rsidR="002024CB" w:rsidRPr="00061227" w:rsidRDefault="002024CB" w:rsidP="002024CB">
      <w:pPr>
        <w:pStyle w:val="Akapitzlist1"/>
        <w:numPr>
          <w:ilvl w:val="0"/>
          <w:numId w:val="19"/>
        </w:numPr>
        <w:tabs>
          <w:tab w:val="left" w:pos="861"/>
        </w:tabs>
        <w:spacing w:before="0"/>
        <w:jc w:val="both"/>
        <w:rPr>
          <w:lang w:val="pl-PL"/>
        </w:rPr>
      </w:pPr>
      <w:r>
        <w:rPr>
          <w:sz w:val="24"/>
          <w:lang w:val="pl-PL"/>
        </w:rPr>
        <w:t>Oświadczam,</w:t>
      </w:r>
      <w:r>
        <w:rPr>
          <w:spacing w:val="-7"/>
          <w:sz w:val="24"/>
          <w:lang w:val="pl-PL"/>
        </w:rPr>
        <w:t xml:space="preserve"> </w:t>
      </w:r>
      <w:r>
        <w:rPr>
          <w:sz w:val="24"/>
          <w:lang w:val="pl-PL"/>
        </w:rPr>
        <w:t>że</w:t>
      </w:r>
      <w:r>
        <w:rPr>
          <w:spacing w:val="-8"/>
          <w:sz w:val="24"/>
          <w:lang w:val="pl-PL"/>
        </w:rPr>
        <w:t xml:space="preserve"> </w:t>
      </w:r>
      <w:r>
        <w:rPr>
          <w:sz w:val="24"/>
          <w:lang w:val="pl-PL"/>
        </w:rPr>
        <w:t>zapoznałem/am</w:t>
      </w:r>
      <w:r>
        <w:rPr>
          <w:spacing w:val="-6"/>
          <w:sz w:val="24"/>
          <w:lang w:val="pl-PL"/>
        </w:rPr>
        <w:t xml:space="preserve"> </w:t>
      </w:r>
      <w:r>
        <w:rPr>
          <w:sz w:val="24"/>
          <w:lang w:val="pl-PL"/>
        </w:rPr>
        <w:t>się</w:t>
      </w:r>
      <w:r>
        <w:rPr>
          <w:spacing w:val="-8"/>
          <w:sz w:val="24"/>
          <w:lang w:val="pl-PL"/>
        </w:rPr>
        <w:t xml:space="preserve"> </w:t>
      </w:r>
      <w:r>
        <w:rPr>
          <w:sz w:val="24"/>
          <w:lang w:val="pl-PL"/>
        </w:rPr>
        <w:t>z</w:t>
      </w:r>
      <w:r>
        <w:rPr>
          <w:spacing w:val="-6"/>
          <w:sz w:val="24"/>
          <w:lang w:val="pl-PL"/>
        </w:rPr>
        <w:t xml:space="preserve"> </w:t>
      </w:r>
      <w:r w:rsidRPr="00061227">
        <w:rPr>
          <w:sz w:val="24"/>
          <w:lang w:val="pl-PL"/>
        </w:rPr>
        <w:t>Regulaminem</w:t>
      </w:r>
      <w:r w:rsidRPr="00061227">
        <w:rPr>
          <w:spacing w:val="-6"/>
          <w:sz w:val="24"/>
          <w:lang w:val="pl-PL"/>
        </w:rPr>
        <w:t xml:space="preserve"> </w:t>
      </w:r>
      <w:r w:rsidRPr="00061227">
        <w:rPr>
          <w:sz w:val="24"/>
          <w:lang w:val="pl-PL"/>
        </w:rPr>
        <w:t>wydawania</w:t>
      </w:r>
      <w:r w:rsidRPr="00061227">
        <w:rPr>
          <w:spacing w:val="-8"/>
          <w:sz w:val="24"/>
          <w:lang w:val="pl-PL"/>
        </w:rPr>
        <w:t xml:space="preserve"> </w:t>
      </w:r>
      <w:r w:rsidRPr="00061227">
        <w:rPr>
          <w:sz w:val="24"/>
          <w:lang w:val="pl-PL"/>
        </w:rPr>
        <w:t>Karty</w:t>
      </w:r>
      <w:r w:rsidRPr="00061227">
        <w:rPr>
          <w:spacing w:val="-11"/>
          <w:sz w:val="24"/>
          <w:lang w:val="pl-PL"/>
        </w:rPr>
        <w:t xml:space="preserve"> </w:t>
      </w:r>
      <w:r w:rsidRPr="00061227">
        <w:rPr>
          <w:sz w:val="24"/>
          <w:lang w:val="pl-PL"/>
        </w:rPr>
        <w:t>Mieszkańca</w:t>
      </w:r>
      <w:r w:rsidRPr="00061227">
        <w:rPr>
          <w:spacing w:val="-8"/>
          <w:sz w:val="24"/>
          <w:lang w:val="pl-PL"/>
        </w:rPr>
        <w:t xml:space="preserve"> </w:t>
      </w:r>
      <w:r w:rsidRPr="00061227">
        <w:rPr>
          <w:sz w:val="24"/>
          <w:lang w:val="pl-PL"/>
        </w:rPr>
        <w:t>Sulejówka, uprawniającej mieszkańców Miasta Sulejówek do dopłat na przejazdy środkami lokalnego transportu zbiorowego wprowadzonym Zarządzeniem Nr BBM.0050.1</w:t>
      </w:r>
      <w:r w:rsidR="00774E03">
        <w:rPr>
          <w:sz w:val="24"/>
          <w:lang w:val="pl-PL"/>
        </w:rPr>
        <w:t>1</w:t>
      </w:r>
      <w:r w:rsidRPr="00061227">
        <w:rPr>
          <w:sz w:val="24"/>
          <w:lang w:val="pl-PL"/>
        </w:rPr>
        <w:t>.20</w:t>
      </w:r>
      <w:r w:rsidR="00774E03">
        <w:rPr>
          <w:sz w:val="24"/>
          <w:lang w:val="pl-PL"/>
        </w:rPr>
        <w:t>20</w:t>
      </w:r>
      <w:r>
        <w:rPr>
          <w:sz w:val="24"/>
          <w:lang w:val="pl-PL"/>
        </w:rPr>
        <w:t xml:space="preserve"> Burmistrza Miasta Sulejówek z </w:t>
      </w:r>
      <w:r w:rsidRPr="00061227">
        <w:rPr>
          <w:sz w:val="24"/>
          <w:lang w:val="pl-PL"/>
        </w:rPr>
        <w:t xml:space="preserve">dnia </w:t>
      </w:r>
      <w:r w:rsidR="00774E03">
        <w:rPr>
          <w:sz w:val="24"/>
          <w:lang w:val="pl-PL"/>
        </w:rPr>
        <w:t>2</w:t>
      </w:r>
      <w:r w:rsidRPr="00061227">
        <w:rPr>
          <w:sz w:val="24"/>
          <w:lang w:val="pl-PL"/>
        </w:rPr>
        <w:t>1.0</w:t>
      </w:r>
      <w:r w:rsidR="00774E03">
        <w:rPr>
          <w:sz w:val="24"/>
          <w:lang w:val="pl-PL"/>
        </w:rPr>
        <w:t>1</w:t>
      </w:r>
      <w:r w:rsidRPr="00061227">
        <w:rPr>
          <w:sz w:val="24"/>
          <w:lang w:val="pl-PL"/>
        </w:rPr>
        <w:t>.20</w:t>
      </w:r>
      <w:r w:rsidR="00774E03">
        <w:rPr>
          <w:sz w:val="24"/>
          <w:lang w:val="pl-PL"/>
        </w:rPr>
        <w:t>20</w:t>
      </w:r>
      <w:r w:rsidRPr="00061227">
        <w:rPr>
          <w:spacing w:val="-11"/>
          <w:sz w:val="24"/>
          <w:lang w:val="pl-PL"/>
        </w:rPr>
        <w:t xml:space="preserve"> </w:t>
      </w:r>
      <w:r w:rsidRPr="00061227">
        <w:rPr>
          <w:sz w:val="24"/>
          <w:lang w:val="pl-PL"/>
        </w:rPr>
        <w:t>r.</w:t>
      </w:r>
    </w:p>
    <w:p w:rsidR="002024CB" w:rsidRDefault="002024CB" w:rsidP="002024CB">
      <w:pPr>
        <w:pStyle w:val="Tekstpodstawowy"/>
        <w:rPr>
          <w:sz w:val="26"/>
          <w:lang w:val="pl-PL"/>
        </w:rPr>
      </w:pPr>
    </w:p>
    <w:p w:rsidR="002024CB" w:rsidRDefault="002024CB" w:rsidP="002024CB">
      <w:pPr>
        <w:jc w:val="center"/>
        <w:rPr>
          <w:b/>
          <w:sz w:val="24"/>
          <w:lang w:val="pl-PL"/>
        </w:rPr>
      </w:pPr>
      <w:r>
        <w:rPr>
          <w:sz w:val="26"/>
          <w:lang w:val="pl-PL"/>
        </w:rPr>
        <w:t xml:space="preserve">                                                                         </w:t>
      </w:r>
      <w:r>
        <w:rPr>
          <w:b/>
          <w:sz w:val="24"/>
          <w:lang w:val="pl-PL"/>
        </w:rPr>
        <w:t>…………………………..</w:t>
      </w:r>
    </w:p>
    <w:p w:rsidR="002024CB" w:rsidRDefault="002024CB" w:rsidP="002024CB">
      <w:pPr>
        <w:ind w:left="5103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(podpis)</w:t>
      </w:r>
    </w:p>
    <w:p w:rsidR="002024CB" w:rsidRDefault="002024CB" w:rsidP="002024CB">
      <w:pPr>
        <w:pStyle w:val="Tekstpodstawowy"/>
        <w:rPr>
          <w:sz w:val="26"/>
          <w:lang w:val="pl-PL"/>
        </w:rPr>
      </w:pPr>
    </w:p>
    <w:p w:rsidR="002024CB" w:rsidRPr="004737A4" w:rsidRDefault="002024CB" w:rsidP="002024CB">
      <w:pPr>
        <w:jc w:val="center"/>
        <w:rPr>
          <w:lang w:val="pl-PL"/>
        </w:rPr>
      </w:pPr>
      <w:r>
        <w:rPr>
          <w:b/>
          <w:sz w:val="24"/>
          <w:lang w:val="pl-PL"/>
        </w:rPr>
        <w:t>OŚWIADCZENIE O DANYCH OSOBOWYCH</w:t>
      </w:r>
    </w:p>
    <w:p w:rsidR="002024CB" w:rsidRPr="00306609" w:rsidRDefault="002024CB" w:rsidP="002024CB">
      <w:pPr>
        <w:pStyle w:val="Default"/>
        <w:jc w:val="both"/>
        <w:rPr>
          <w:color w:val="auto"/>
          <w:sz w:val="20"/>
          <w:szCs w:val="20"/>
          <w:lang w:eastAsia="en-US"/>
        </w:rPr>
      </w:pPr>
      <w:r w:rsidRPr="00306609">
        <w:rPr>
          <w:color w:val="auto"/>
          <w:sz w:val="20"/>
          <w:szCs w:val="20"/>
          <w:lang w:eastAsia="en-US"/>
        </w:rPr>
        <w:t xml:space="preserve"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zostałem poinformowany, że: </w:t>
      </w:r>
    </w:p>
    <w:p w:rsidR="002024CB" w:rsidRPr="00306609" w:rsidRDefault="002024CB" w:rsidP="002024CB">
      <w:pPr>
        <w:pStyle w:val="Default"/>
        <w:numPr>
          <w:ilvl w:val="0"/>
          <w:numId w:val="22"/>
        </w:numPr>
        <w:ind w:left="360"/>
        <w:jc w:val="both"/>
        <w:rPr>
          <w:color w:val="auto"/>
          <w:sz w:val="20"/>
          <w:szCs w:val="20"/>
          <w:lang w:eastAsia="en-US"/>
        </w:rPr>
      </w:pPr>
      <w:r w:rsidRPr="00306609">
        <w:rPr>
          <w:color w:val="auto"/>
          <w:sz w:val="20"/>
          <w:szCs w:val="20"/>
          <w:lang w:eastAsia="en-US"/>
        </w:rPr>
        <w:t xml:space="preserve">dane osobowe zawarte we wniosku w zakresie: imię, nazwisko, adres zamieszkania na terenie Miasta Sulejówek i numeru PESEL (w przypadku obcokrajowców - numer NIP wraz z datą urodzenia) będą przetwarzane przez Miasto Sulejówek, </w:t>
      </w:r>
      <w:r>
        <w:rPr>
          <w:color w:val="auto"/>
          <w:sz w:val="20"/>
          <w:szCs w:val="20"/>
          <w:lang w:eastAsia="en-US"/>
        </w:rPr>
        <w:t xml:space="preserve"> </w:t>
      </w:r>
      <w:r w:rsidRPr="00306609">
        <w:rPr>
          <w:color w:val="auto"/>
          <w:sz w:val="20"/>
          <w:szCs w:val="20"/>
          <w:lang w:eastAsia="en-US"/>
        </w:rPr>
        <w:t xml:space="preserve">ul. Dworcowa 55, 05-070 Sulejówek w celu umożliwienia identyfikacji wnioskodawcy, weryfikacji uprawnień związanych z wydaniem Karty Mieszkańca Sulejówka przewidzianych w uchwale Rady Miasta Sulejówek </w:t>
      </w:r>
      <w:r>
        <w:rPr>
          <w:color w:val="auto"/>
          <w:sz w:val="20"/>
          <w:szCs w:val="20"/>
          <w:lang w:eastAsia="en-US"/>
        </w:rPr>
        <w:t xml:space="preserve">                                      </w:t>
      </w:r>
      <w:r w:rsidRPr="00306609">
        <w:rPr>
          <w:color w:val="auto"/>
          <w:sz w:val="20"/>
          <w:szCs w:val="20"/>
          <w:lang w:eastAsia="en-US"/>
        </w:rPr>
        <w:t xml:space="preserve">Nr LIX/511/2018 z dnia 17 lipca 2018 r. w sprawie dopłaty do cen biletów za usługi przewozowe środkami lokalnego transportu zbiorowego organizowanego przez m. st. Warszawę i niniejszym Regulaminie w związku z art. 7 ust.1 pkt 1 lit. b ustawy z 16 grudnia 2010 r. o transporcie zbiorowym; podanie numeru telefonu jest dobrowolne, a pozostałe dane są konieczne do wyrobienia Karty Mieszkańca Sulejówka oraz uzyskania stosownych uprawnień z tym związanych, a niepodanie pełnych i wiarygodnych danych skutkuje odmową wydania karty; </w:t>
      </w:r>
    </w:p>
    <w:p w:rsidR="002024CB" w:rsidRPr="00306609" w:rsidRDefault="002024CB" w:rsidP="002024CB">
      <w:pPr>
        <w:pStyle w:val="Default"/>
        <w:numPr>
          <w:ilvl w:val="0"/>
          <w:numId w:val="22"/>
        </w:numPr>
        <w:ind w:left="360"/>
        <w:jc w:val="both"/>
        <w:rPr>
          <w:color w:val="auto"/>
          <w:sz w:val="20"/>
          <w:szCs w:val="20"/>
          <w:lang w:eastAsia="en-US"/>
        </w:rPr>
      </w:pPr>
      <w:r w:rsidRPr="00306609">
        <w:rPr>
          <w:color w:val="auto"/>
          <w:sz w:val="20"/>
          <w:szCs w:val="20"/>
          <w:lang w:eastAsia="en-US"/>
        </w:rPr>
        <w:t xml:space="preserve">osobie, której dane dotyczą, przysługuje prawo dostępu do ich treści oraz ich poprawiania, uzupełniania, uaktualniania, sprostowania danych osobowych, czasowego lub stałego wstrzymania ich przetwarzania lub ich usunięcia; </w:t>
      </w:r>
    </w:p>
    <w:p w:rsidR="002024CB" w:rsidRPr="00306609" w:rsidRDefault="002024CB" w:rsidP="002024CB">
      <w:pPr>
        <w:pStyle w:val="Default"/>
        <w:numPr>
          <w:ilvl w:val="0"/>
          <w:numId w:val="22"/>
        </w:numPr>
        <w:ind w:left="360"/>
        <w:jc w:val="both"/>
        <w:rPr>
          <w:color w:val="auto"/>
          <w:sz w:val="20"/>
          <w:szCs w:val="20"/>
          <w:lang w:eastAsia="en-US"/>
        </w:rPr>
      </w:pPr>
      <w:r w:rsidRPr="00306609">
        <w:rPr>
          <w:color w:val="auto"/>
          <w:sz w:val="20"/>
          <w:szCs w:val="20"/>
          <w:lang w:eastAsia="en-US"/>
        </w:rPr>
        <w:t xml:space="preserve">Administratorem danych osobowych jest Miasto Sulejówek, ul. Dworcowa 55, 05-070 Sulejówek; </w:t>
      </w:r>
    </w:p>
    <w:p w:rsidR="002024CB" w:rsidRPr="00306609" w:rsidRDefault="002024CB" w:rsidP="002024CB">
      <w:pPr>
        <w:pStyle w:val="Default"/>
        <w:numPr>
          <w:ilvl w:val="0"/>
          <w:numId w:val="22"/>
        </w:numPr>
        <w:ind w:left="360"/>
        <w:jc w:val="both"/>
        <w:rPr>
          <w:color w:val="auto"/>
          <w:sz w:val="20"/>
          <w:szCs w:val="20"/>
          <w:lang w:eastAsia="en-US"/>
        </w:rPr>
      </w:pPr>
      <w:r w:rsidRPr="00306609">
        <w:rPr>
          <w:color w:val="auto"/>
          <w:sz w:val="20"/>
          <w:szCs w:val="20"/>
          <w:lang w:eastAsia="en-US"/>
        </w:rPr>
        <w:t xml:space="preserve">dane osobowe mogą być przekazywane Zarządowi Transportu Miejskiego w Warszawie, ul. Żelazna 61, 00-848 Warszawa jako odbiorcy danych osobowych w celach windykacyjnych i reklamacyjnych związanych z Kartą Mieszkańca Sulejówka; </w:t>
      </w:r>
    </w:p>
    <w:p w:rsidR="002024CB" w:rsidRPr="00306609" w:rsidRDefault="002024CB" w:rsidP="002024CB">
      <w:pPr>
        <w:pStyle w:val="Default"/>
        <w:numPr>
          <w:ilvl w:val="0"/>
          <w:numId w:val="22"/>
        </w:numPr>
        <w:ind w:left="360"/>
        <w:jc w:val="both"/>
        <w:rPr>
          <w:color w:val="auto"/>
          <w:sz w:val="20"/>
          <w:szCs w:val="20"/>
          <w:lang w:eastAsia="en-US"/>
        </w:rPr>
      </w:pPr>
      <w:r w:rsidRPr="00306609">
        <w:rPr>
          <w:color w:val="auto"/>
          <w:sz w:val="20"/>
          <w:szCs w:val="20"/>
          <w:lang w:eastAsia="en-US"/>
        </w:rPr>
        <w:t xml:space="preserve">dane osobowe będą przetwarzane przez Miasto Sulejówek przez 5 lat, a następnie w Archiwum Zakładowym, gdzie po upływie okresu przechowywania i stwierdzeniu utraty znaczenia, w tym wartości dowodowej dla Miasta Sulejówek, ekspertyzie i otrzymaniu zgody Archiwum Państwowego, zostaną poddane brakowaniu zgodnie z ustawą z dnia 14 lipca 1983 r. o narodowym zasobie archiwalnym i archiwach, i Rozporządzeniem Prezesa Rady Ministrów z dnia 18 stycznia 2011 r. w sprawie instrukcji kancelaryjnej, jednolitych rzeczowych wykazów akt oraz instrukcji w sprawie organizacji i zakresu działania archiwów zakładowych; </w:t>
      </w:r>
    </w:p>
    <w:p w:rsidR="002024CB" w:rsidRPr="00306609" w:rsidRDefault="002024CB" w:rsidP="002024CB">
      <w:pPr>
        <w:pStyle w:val="Default"/>
        <w:numPr>
          <w:ilvl w:val="0"/>
          <w:numId w:val="22"/>
        </w:numPr>
        <w:ind w:left="360"/>
        <w:jc w:val="both"/>
        <w:rPr>
          <w:color w:val="auto"/>
          <w:sz w:val="20"/>
          <w:szCs w:val="20"/>
          <w:lang w:eastAsia="en-US"/>
        </w:rPr>
      </w:pPr>
      <w:r w:rsidRPr="00306609">
        <w:rPr>
          <w:color w:val="auto"/>
          <w:sz w:val="20"/>
          <w:szCs w:val="20"/>
          <w:lang w:eastAsia="en-US"/>
        </w:rPr>
        <w:t>w sprawach ochrony danych osobowych można kontaktować się z Inspektorem Ochrony Danych Urzędu Miasta Sulejówek (iod@umsulejowek.pl) lub pisemnie na adres Urzędu Miasta Sulejówek, ul. </w:t>
      </w:r>
      <w:bookmarkStart w:id="0" w:name="_GoBack"/>
      <w:bookmarkEnd w:id="0"/>
      <w:r w:rsidRPr="00306609">
        <w:rPr>
          <w:color w:val="auto"/>
          <w:sz w:val="20"/>
          <w:szCs w:val="20"/>
          <w:lang w:eastAsia="en-US"/>
        </w:rPr>
        <w:t xml:space="preserve">Dworcowa 55, 05-070 Sulejówek; </w:t>
      </w:r>
    </w:p>
    <w:p w:rsidR="002024CB" w:rsidRPr="00306609" w:rsidRDefault="002024CB" w:rsidP="002024CB">
      <w:pPr>
        <w:pStyle w:val="Default"/>
        <w:numPr>
          <w:ilvl w:val="0"/>
          <w:numId w:val="22"/>
        </w:numPr>
        <w:ind w:left="360"/>
        <w:jc w:val="both"/>
        <w:rPr>
          <w:color w:val="auto"/>
          <w:sz w:val="20"/>
          <w:szCs w:val="20"/>
          <w:lang w:eastAsia="en-US"/>
        </w:rPr>
      </w:pPr>
      <w:r w:rsidRPr="00306609">
        <w:rPr>
          <w:color w:val="auto"/>
          <w:sz w:val="20"/>
          <w:szCs w:val="20"/>
          <w:lang w:eastAsia="en-US"/>
        </w:rPr>
        <w:t xml:space="preserve">Administrator nie ma zamiaru przekazywać danych osobowych do państwa trzeciego lub organizacji międzynarodowej; </w:t>
      </w:r>
    </w:p>
    <w:p w:rsidR="002024CB" w:rsidRPr="00306609" w:rsidRDefault="002024CB" w:rsidP="002024CB">
      <w:pPr>
        <w:pStyle w:val="Default"/>
        <w:numPr>
          <w:ilvl w:val="0"/>
          <w:numId w:val="22"/>
        </w:numPr>
        <w:ind w:left="360"/>
        <w:jc w:val="both"/>
        <w:rPr>
          <w:color w:val="auto"/>
          <w:sz w:val="20"/>
          <w:szCs w:val="20"/>
          <w:lang w:eastAsia="en-US"/>
        </w:rPr>
      </w:pPr>
      <w:r w:rsidRPr="00306609">
        <w:rPr>
          <w:color w:val="auto"/>
          <w:sz w:val="20"/>
          <w:szCs w:val="20"/>
          <w:lang w:eastAsia="en-US"/>
        </w:rPr>
        <w:t xml:space="preserve">Wnioskodawca ma prawo wniesienia skargi do organu nadzorczego, Prezesa Urzędu Ochrony Danych Osobowych; </w:t>
      </w:r>
    </w:p>
    <w:p w:rsidR="002024CB" w:rsidRPr="00306609" w:rsidRDefault="002024CB" w:rsidP="002024CB">
      <w:pPr>
        <w:pStyle w:val="Default"/>
        <w:numPr>
          <w:ilvl w:val="0"/>
          <w:numId w:val="22"/>
        </w:numPr>
        <w:ind w:left="360"/>
        <w:jc w:val="both"/>
        <w:rPr>
          <w:color w:val="auto"/>
          <w:sz w:val="20"/>
          <w:szCs w:val="20"/>
          <w:lang w:eastAsia="en-US"/>
        </w:rPr>
      </w:pPr>
      <w:r w:rsidRPr="00306609">
        <w:rPr>
          <w:color w:val="auto"/>
          <w:sz w:val="20"/>
          <w:szCs w:val="20"/>
          <w:lang w:eastAsia="en-US"/>
        </w:rPr>
        <w:t xml:space="preserve">dane osobowe Wnioskodawcy nie będą podlegały zautomatyzowanemu podejmowaniu decyzji, w tym profilowaniu. </w:t>
      </w:r>
    </w:p>
    <w:p w:rsidR="002024CB" w:rsidRPr="00061227" w:rsidRDefault="002024CB" w:rsidP="002024CB">
      <w:pPr>
        <w:pStyle w:val="Tekstpodstawowy"/>
        <w:rPr>
          <w:sz w:val="24"/>
          <w:lang w:val="pl-PL"/>
        </w:rPr>
      </w:pPr>
    </w:p>
    <w:p w:rsidR="002024CB" w:rsidRDefault="002024CB" w:rsidP="002024CB">
      <w:pPr>
        <w:ind w:left="5103"/>
        <w:jc w:val="center"/>
        <w:rPr>
          <w:sz w:val="24"/>
          <w:lang w:val="pl-PL"/>
        </w:rPr>
      </w:pPr>
    </w:p>
    <w:p w:rsidR="002024CB" w:rsidRDefault="002024CB" w:rsidP="002024CB">
      <w:pPr>
        <w:ind w:left="5103"/>
        <w:jc w:val="center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</w:t>
      </w:r>
      <w:r w:rsidRPr="0034579B">
        <w:rPr>
          <w:sz w:val="24"/>
          <w:lang w:val="pl-PL"/>
        </w:rPr>
        <w:t xml:space="preserve"> </w:t>
      </w:r>
    </w:p>
    <w:p w:rsidR="002024CB" w:rsidRDefault="002024CB" w:rsidP="002024CB">
      <w:pPr>
        <w:ind w:left="6372" w:firstLine="708"/>
      </w:pPr>
      <w:r>
        <w:rPr>
          <w:sz w:val="24"/>
          <w:lang w:val="pl-PL"/>
        </w:rPr>
        <w:t>Podpis wnioskodawcy</w:t>
      </w:r>
    </w:p>
    <w:sectPr w:rsidR="002024CB" w:rsidSect="00A3046C">
      <w:type w:val="continuous"/>
      <w:pgSz w:w="11906" w:h="16838" w:code="9"/>
      <w:pgMar w:top="851" w:right="851" w:bottom="851" w:left="851" w:header="397" w:footer="397" w:gutter="0"/>
      <w:cols w:space="708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DC" w:rsidRDefault="008B1BDC">
      <w:r>
        <w:separator/>
      </w:r>
    </w:p>
  </w:endnote>
  <w:endnote w:type="continuationSeparator" w:id="0">
    <w:p w:rsidR="008B1BDC" w:rsidRDefault="008B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7D" w:rsidRDefault="00B434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7D" w:rsidRDefault="00B434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7D" w:rsidRDefault="00B434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DC" w:rsidRDefault="008B1BDC">
      <w:r>
        <w:separator/>
      </w:r>
    </w:p>
  </w:footnote>
  <w:footnote w:type="continuationSeparator" w:id="0">
    <w:p w:rsidR="008B1BDC" w:rsidRDefault="008B1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860" w:hanging="361"/>
      </w:pPr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48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37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25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14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03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91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8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69" w:hanging="361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-140"/>
        </w:tabs>
        <w:ind w:left="240" w:hanging="240"/>
      </w:pPr>
      <w:rPr>
        <w:rFonts w:eastAsia="Times New Roman" w:cs="Times New Roman"/>
        <w:b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140"/>
        </w:tabs>
        <w:ind w:left="708" w:hanging="349"/>
      </w:pPr>
      <w:rPr>
        <w:rFonts w:eastAsia="Times New Roman" w:cs="Times New Roman"/>
        <w:spacing w:val="-1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-140"/>
        </w:tabs>
        <w:ind w:left="885" w:hanging="34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40"/>
        </w:tabs>
        <w:ind w:left="1070" w:hanging="34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40"/>
        </w:tabs>
        <w:ind w:left="1255" w:hanging="34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40"/>
        </w:tabs>
        <w:ind w:left="1440" w:hanging="34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40"/>
        </w:tabs>
        <w:ind w:left="1625" w:hanging="34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40"/>
        </w:tabs>
        <w:ind w:left="1811" w:hanging="34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40"/>
        </w:tabs>
        <w:ind w:left="1996" w:hanging="349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270" w:hanging="220"/>
      </w:pPr>
      <w:rPr>
        <w:rFonts w:eastAsia="Times New Roman" w:cs="Times New Roman"/>
        <w:spacing w:val="-8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26" w:hanging="22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73" w:hanging="2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2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66" w:hanging="2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3" w:hanging="2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59" w:hanging="2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06" w:hanging="2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53" w:hanging="22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10" w:hanging="239"/>
      </w:pPr>
      <w:rPr>
        <w:rFonts w:eastAsia="Times New Roman" w:cs="Times New Roman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7" w:hanging="227"/>
      </w:pPr>
      <w:rPr>
        <w:rFonts w:eastAsia="Times New Roman" w:cs="Times New Roman"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6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7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81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9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03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24" w:hanging="227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0"/>
        </w:tabs>
        <w:ind w:left="270" w:hanging="220"/>
      </w:pPr>
      <w:rPr>
        <w:rFonts w:eastAsia="Times New Roman" w:cs="Times New Roman"/>
        <w:spacing w:val="-2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26" w:hanging="22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73" w:hanging="2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2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66" w:hanging="2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3" w:hanging="2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59" w:hanging="2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06" w:hanging="2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53" w:hanging="22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270" w:hanging="220"/>
      </w:pPr>
      <w:rPr>
        <w:rFonts w:eastAsia="Times New Roman" w:cs="Times New Roman"/>
        <w:spacing w:val="-1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26" w:hanging="22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73" w:hanging="2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2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66" w:hanging="2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13" w:hanging="2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59" w:hanging="2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06" w:hanging="2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53" w:hanging="22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6DD745B"/>
    <w:multiLevelType w:val="hybridMultilevel"/>
    <w:tmpl w:val="AC527B5A"/>
    <w:lvl w:ilvl="0" w:tplc="98E056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1319"/>
    <w:multiLevelType w:val="hybridMultilevel"/>
    <w:tmpl w:val="0B9A616C"/>
    <w:lvl w:ilvl="0" w:tplc="B9323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7242B7"/>
    <w:multiLevelType w:val="hybridMultilevel"/>
    <w:tmpl w:val="B7CEC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612DB"/>
    <w:multiLevelType w:val="hybridMultilevel"/>
    <w:tmpl w:val="72943A40"/>
    <w:lvl w:ilvl="0" w:tplc="0B46ED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51437"/>
    <w:multiLevelType w:val="hybridMultilevel"/>
    <w:tmpl w:val="478C2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77B7D"/>
    <w:multiLevelType w:val="hybridMultilevel"/>
    <w:tmpl w:val="C11A843E"/>
    <w:lvl w:ilvl="0" w:tplc="04150017">
      <w:start w:val="1"/>
      <w:numFmt w:val="lowerLetter"/>
      <w:lvlText w:val="%1)"/>
      <w:lvlJc w:val="left"/>
      <w:pPr>
        <w:ind w:left="970" w:hanging="360"/>
      </w:p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3">
    <w:nsid w:val="3ADC52E2"/>
    <w:multiLevelType w:val="hybridMultilevel"/>
    <w:tmpl w:val="0B9A616C"/>
    <w:lvl w:ilvl="0" w:tplc="B93236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94B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499"/>
        </w:tabs>
        <w:ind w:left="361" w:hanging="361"/>
      </w:pPr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499"/>
        </w:tabs>
        <w:ind w:left="1349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499"/>
        </w:tabs>
        <w:ind w:left="2338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499"/>
        </w:tabs>
        <w:ind w:left="3326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499"/>
        </w:tabs>
        <w:ind w:left="4315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499"/>
        </w:tabs>
        <w:ind w:left="5304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499"/>
        </w:tabs>
        <w:ind w:left="6292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499"/>
        </w:tabs>
        <w:ind w:left="7281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499"/>
        </w:tabs>
        <w:ind w:left="8270" w:hanging="361"/>
      </w:pPr>
      <w:rPr>
        <w:rFonts w:ascii="Symbol" w:hAnsi="Symbol"/>
      </w:rPr>
    </w:lvl>
  </w:abstractNum>
  <w:abstractNum w:abstractNumId="15">
    <w:nsid w:val="41D713D3"/>
    <w:multiLevelType w:val="hybridMultilevel"/>
    <w:tmpl w:val="0B9A616C"/>
    <w:lvl w:ilvl="0" w:tplc="B9323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52516"/>
    <w:multiLevelType w:val="hybridMultilevel"/>
    <w:tmpl w:val="07967740"/>
    <w:lvl w:ilvl="0" w:tplc="2C9A73DA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477F1B1B"/>
    <w:multiLevelType w:val="hybridMultilevel"/>
    <w:tmpl w:val="900E1500"/>
    <w:lvl w:ilvl="0" w:tplc="128005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83734BE"/>
    <w:multiLevelType w:val="multilevel"/>
    <w:tmpl w:val="FCF04236"/>
    <w:lvl w:ilvl="0">
      <w:start w:val="1"/>
      <w:numFmt w:val="decimal"/>
      <w:lvlText w:val="%1."/>
      <w:lvlJc w:val="left"/>
      <w:pPr>
        <w:tabs>
          <w:tab w:val="num" w:pos="-140"/>
        </w:tabs>
        <w:ind w:left="240" w:hanging="240"/>
      </w:pPr>
      <w:rPr>
        <w:rFonts w:eastAsia="Times New Roman" w:cs="Times New Roman"/>
        <w:b w:val="0"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140"/>
        </w:tabs>
        <w:ind w:left="708" w:hanging="349"/>
      </w:pPr>
      <w:rPr>
        <w:spacing w:val="-1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-140"/>
        </w:tabs>
        <w:ind w:left="885" w:hanging="34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40"/>
        </w:tabs>
        <w:ind w:left="1070" w:hanging="34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40"/>
        </w:tabs>
        <w:ind w:left="1255" w:hanging="34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40"/>
        </w:tabs>
        <w:ind w:left="1440" w:hanging="34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40"/>
        </w:tabs>
        <w:ind w:left="1625" w:hanging="34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40"/>
        </w:tabs>
        <w:ind w:left="1811" w:hanging="34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40"/>
        </w:tabs>
        <w:ind w:left="1996" w:hanging="349"/>
      </w:pPr>
      <w:rPr>
        <w:rFonts w:ascii="Symbol" w:hAnsi="Symbol"/>
      </w:rPr>
    </w:lvl>
  </w:abstractNum>
  <w:abstractNum w:abstractNumId="19">
    <w:nsid w:val="4C9A740D"/>
    <w:multiLevelType w:val="hybridMultilevel"/>
    <w:tmpl w:val="0B9A616C"/>
    <w:lvl w:ilvl="0" w:tplc="B93236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42B54"/>
    <w:multiLevelType w:val="hybridMultilevel"/>
    <w:tmpl w:val="C11A843E"/>
    <w:lvl w:ilvl="0" w:tplc="04150017">
      <w:start w:val="1"/>
      <w:numFmt w:val="lowerLetter"/>
      <w:lvlText w:val="%1)"/>
      <w:lvlJc w:val="left"/>
      <w:pPr>
        <w:ind w:left="970" w:hanging="360"/>
      </w:pPr>
    </w:lvl>
    <w:lvl w:ilvl="1" w:tplc="04150019">
      <w:start w:val="1"/>
      <w:numFmt w:val="lowerLetter"/>
      <w:lvlText w:val="%2."/>
      <w:lvlJc w:val="left"/>
      <w:pPr>
        <w:ind w:left="1690" w:hanging="360"/>
      </w:pPr>
    </w:lvl>
    <w:lvl w:ilvl="2" w:tplc="0415001B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1">
    <w:nsid w:val="6023722E"/>
    <w:multiLevelType w:val="hybridMultilevel"/>
    <w:tmpl w:val="0F3A6524"/>
    <w:lvl w:ilvl="0" w:tplc="FF30674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66797BEA"/>
    <w:multiLevelType w:val="multilevel"/>
    <w:tmpl w:val="13005B64"/>
    <w:lvl w:ilvl="0">
      <w:start w:val="1"/>
      <w:numFmt w:val="decimal"/>
      <w:lvlText w:val="%1)"/>
      <w:lvlJc w:val="left"/>
      <w:pPr>
        <w:tabs>
          <w:tab w:val="num" w:pos="0"/>
        </w:tabs>
        <w:ind w:left="610" w:hanging="239"/>
      </w:pPr>
      <w:rPr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7" w:hanging="227"/>
      </w:pPr>
      <w:rPr>
        <w:rFonts w:eastAsia="Times New Roman" w:cs="Times New Roman"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6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7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81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9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03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24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22"/>
  </w:num>
  <w:num w:numId="11">
    <w:abstractNumId w:val="20"/>
  </w:num>
  <w:num w:numId="12">
    <w:abstractNumId w:val="12"/>
  </w:num>
  <w:num w:numId="13">
    <w:abstractNumId w:val="13"/>
  </w:num>
  <w:num w:numId="14">
    <w:abstractNumId w:val="19"/>
  </w:num>
  <w:num w:numId="15">
    <w:abstractNumId w:val="8"/>
  </w:num>
  <w:num w:numId="16">
    <w:abstractNumId w:val="7"/>
  </w:num>
  <w:num w:numId="17">
    <w:abstractNumId w:val="18"/>
  </w:num>
  <w:num w:numId="18">
    <w:abstractNumId w:val="9"/>
  </w:num>
  <w:num w:numId="19">
    <w:abstractNumId w:val="14"/>
  </w:num>
  <w:num w:numId="20">
    <w:abstractNumId w:val="21"/>
  </w:num>
  <w:num w:numId="21">
    <w:abstractNumId w:val="17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1668"/>
    <w:rsid w:val="000263E3"/>
    <w:rsid w:val="00061227"/>
    <w:rsid w:val="000725DB"/>
    <w:rsid w:val="000D3D72"/>
    <w:rsid w:val="00176F07"/>
    <w:rsid w:val="001C61C3"/>
    <w:rsid w:val="001E0CC5"/>
    <w:rsid w:val="002024CB"/>
    <w:rsid w:val="00256D6B"/>
    <w:rsid w:val="00284479"/>
    <w:rsid w:val="00306609"/>
    <w:rsid w:val="00341E29"/>
    <w:rsid w:val="0034579B"/>
    <w:rsid w:val="00353168"/>
    <w:rsid w:val="003616F9"/>
    <w:rsid w:val="00361798"/>
    <w:rsid w:val="003708F2"/>
    <w:rsid w:val="003B6A37"/>
    <w:rsid w:val="003B7524"/>
    <w:rsid w:val="004423D1"/>
    <w:rsid w:val="004737A4"/>
    <w:rsid w:val="00484BC2"/>
    <w:rsid w:val="005008A6"/>
    <w:rsid w:val="005E16A1"/>
    <w:rsid w:val="005E1BCF"/>
    <w:rsid w:val="00631668"/>
    <w:rsid w:val="006359DB"/>
    <w:rsid w:val="00660EE5"/>
    <w:rsid w:val="00660FD6"/>
    <w:rsid w:val="006C263C"/>
    <w:rsid w:val="006D4A28"/>
    <w:rsid w:val="00774E03"/>
    <w:rsid w:val="008B1BDC"/>
    <w:rsid w:val="008E1C5B"/>
    <w:rsid w:val="0096790A"/>
    <w:rsid w:val="00A05A28"/>
    <w:rsid w:val="00A220B1"/>
    <w:rsid w:val="00A3046C"/>
    <w:rsid w:val="00A373C3"/>
    <w:rsid w:val="00A74980"/>
    <w:rsid w:val="00B4347D"/>
    <w:rsid w:val="00B44C4D"/>
    <w:rsid w:val="00C816CA"/>
    <w:rsid w:val="00CB5779"/>
    <w:rsid w:val="00CE717F"/>
    <w:rsid w:val="00CF6BE8"/>
    <w:rsid w:val="00D619F4"/>
    <w:rsid w:val="00D837B3"/>
    <w:rsid w:val="00E10C76"/>
    <w:rsid w:val="00E11E4B"/>
    <w:rsid w:val="00E71A5F"/>
    <w:rsid w:val="00EC0773"/>
    <w:rsid w:val="00FB761A"/>
    <w:rsid w:val="00F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B1"/>
    <w:pPr>
      <w:suppressAutoHyphens/>
    </w:pPr>
    <w:rPr>
      <w:sz w:val="22"/>
      <w:szCs w:val="22"/>
      <w:lang w:val="en-US" w:eastAsia="en-US"/>
    </w:rPr>
  </w:style>
  <w:style w:type="paragraph" w:styleId="Nagwek1">
    <w:name w:val="heading 1"/>
    <w:basedOn w:val="Normalny"/>
    <w:qFormat/>
    <w:rsid w:val="00A220B1"/>
    <w:pPr>
      <w:ind w:left="38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rsid w:val="00A220B1"/>
    <w:pPr>
      <w:ind w:left="860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qFormat/>
    <w:rsid w:val="00A220B1"/>
    <w:pPr>
      <w:ind w:right="6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220B1"/>
  </w:style>
  <w:style w:type="character" w:styleId="Hipercze">
    <w:name w:val="Hyperlink"/>
    <w:basedOn w:val="Domylnaczcionkaakapitu1"/>
    <w:rsid w:val="00A220B1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A220B1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1"/>
    <w:rsid w:val="00A220B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1"/>
    <w:rsid w:val="00A220B1"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sid w:val="00A220B1"/>
    <w:rPr>
      <w:rFonts w:ascii="Times New Roman" w:eastAsia="Times New Roman" w:hAnsi="Times New Roman" w:cs="Times New Roman"/>
      <w:b/>
      <w:bCs/>
      <w:sz w:val="26"/>
      <w:szCs w:val="20"/>
      <w:lang w:val="pl-PL" w:eastAsia="ar-SA"/>
    </w:rPr>
  </w:style>
  <w:style w:type="character" w:customStyle="1" w:styleId="ListLabel1">
    <w:name w:val="ListLabel 1"/>
    <w:rsid w:val="00A220B1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2">
    <w:name w:val="ListLabel 2"/>
    <w:rsid w:val="00A220B1"/>
    <w:rPr>
      <w:rFonts w:eastAsia="Times New Roman" w:cs="Times New Roman"/>
      <w:b/>
      <w:spacing w:val="-3"/>
      <w:w w:val="99"/>
      <w:sz w:val="24"/>
      <w:szCs w:val="24"/>
    </w:rPr>
  </w:style>
  <w:style w:type="character" w:customStyle="1" w:styleId="ListLabel3">
    <w:name w:val="ListLabel 3"/>
    <w:rsid w:val="00A220B1"/>
    <w:rPr>
      <w:rFonts w:eastAsia="Times New Roman" w:cs="Times New Roman"/>
      <w:spacing w:val="-12"/>
      <w:w w:val="100"/>
      <w:sz w:val="24"/>
      <w:szCs w:val="24"/>
    </w:rPr>
  </w:style>
  <w:style w:type="character" w:customStyle="1" w:styleId="ListLabel4">
    <w:name w:val="ListLabel 4"/>
    <w:rsid w:val="00A220B1"/>
    <w:rPr>
      <w:rFonts w:eastAsia="Times New Roman" w:cs="Times New Roman"/>
      <w:spacing w:val="-8"/>
      <w:w w:val="100"/>
      <w:sz w:val="22"/>
      <w:szCs w:val="22"/>
    </w:rPr>
  </w:style>
  <w:style w:type="character" w:customStyle="1" w:styleId="ListLabel5">
    <w:name w:val="ListLabel 5"/>
    <w:rsid w:val="00A220B1"/>
    <w:rPr>
      <w:rFonts w:eastAsia="Times New Roman" w:cs="Times New Roman"/>
      <w:spacing w:val="-1"/>
      <w:w w:val="100"/>
      <w:sz w:val="22"/>
      <w:szCs w:val="22"/>
    </w:rPr>
  </w:style>
  <w:style w:type="character" w:customStyle="1" w:styleId="ListLabel6">
    <w:name w:val="ListLabel 6"/>
    <w:rsid w:val="00A220B1"/>
    <w:rPr>
      <w:rFonts w:eastAsia="Times New Roman" w:cs="Times New Roman"/>
      <w:spacing w:val="-1"/>
      <w:w w:val="100"/>
      <w:sz w:val="22"/>
      <w:szCs w:val="22"/>
    </w:rPr>
  </w:style>
  <w:style w:type="character" w:customStyle="1" w:styleId="ListLabel7">
    <w:name w:val="ListLabel 7"/>
    <w:rsid w:val="00A220B1"/>
    <w:rPr>
      <w:rFonts w:eastAsia="Times New Roman" w:cs="Times New Roman"/>
      <w:spacing w:val="-21"/>
      <w:w w:val="100"/>
      <w:sz w:val="22"/>
      <w:szCs w:val="22"/>
    </w:rPr>
  </w:style>
  <w:style w:type="character" w:customStyle="1" w:styleId="ListLabel8">
    <w:name w:val="ListLabel 8"/>
    <w:rsid w:val="00A220B1"/>
    <w:rPr>
      <w:rFonts w:eastAsia="Times New Roman" w:cs="Times New Roman"/>
      <w:spacing w:val="-11"/>
      <w:w w:val="100"/>
      <w:sz w:val="22"/>
      <w:szCs w:val="22"/>
    </w:rPr>
  </w:style>
  <w:style w:type="character" w:customStyle="1" w:styleId="ListLabel9">
    <w:name w:val="ListLabel 9"/>
    <w:rsid w:val="00A220B1"/>
    <w:rPr>
      <w:lang w:val="pl-PL"/>
    </w:rPr>
  </w:style>
  <w:style w:type="character" w:customStyle="1" w:styleId="ListLabel10">
    <w:name w:val="ListLabel 10"/>
    <w:rsid w:val="00A220B1"/>
    <w:rPr>
      <w:lang w:val="pl-PL"/>
    </w:rPr>
  </w:style>
  <w:style w:type="character" w:customStyle="1" w:styleId="ListLabel11">
    <w:name w:val="ListLabel 11"/>
    <w:rsid w:val="00A220B1"/>
    <w:rPr>
      <w:sz w:val="24"/>
      <w:lang w:val="pl-PL"/>
    </w:rPr>
  </w:style>
  <w:style w:type="character" w:customStyle="1" w:styleId="Znakiprzypiswdolnych">
    <w:name w:val="Znaki przypisów dolnych"/>
    <w:rsid w:val="00A220B1"/>
  </w:style>
  <w:style w:type="character" w:styleId="Odwoanieprzypisudolnego">
    <w:name w:val="footnote reference"/>
    <w:rsid w:val="00A220B1"/>
    <w:rPr>
      <w:vertAlign w:val="superscript"/>
    </w:rPr>
  </w:style>
  <w:style w:type="character" w:styleId="Odwoanieprzypisukocowego">
    <w:name w:val="endnote reference"/>
    <w:rsid w:val="00A220B1"/>
    <w:rPr>
      <w:vertAlign w:val="superscript"/>
    </w:rPr>
  </w:style>
  <w:style w:type="character" w:customStyle="1" w:styleId="Znakiprzypiswkocowych">
    <w:name w:val="Znaki przypisów końcowych"/>
    <w:rsid w:val="00A220B1"/>
  </w:style>
  <w:style w:type="paragraph" w:customStyle="1" w:styleId="Nagwek10">
    <w:name w:val="Nagłówek1"/>
    <w:basedOn w:val="Normalny"/>
    <w:next w:val="Tekstpodstawowy"/>
    <w:rsid w:val="00A220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220B1"/>
  </w:style>
  <w:style w:type="paragraph" w:styleId="Lista">
    <w:name w:val="List"/>
    <w:basedOn w:val="Tekstpodstawowy"/>
    <w:rsid w:val="00A220B1"/>
    <w:rPr>
      <w:rFonts w:cs="Arial"/>
    </w:rPr>
  </w:style>
  <w:style w:type="paragraph" w:styleId="Legenda">
    <w:name w:val="caption"/>
    <w:basedOn w:val="Normalny"/>
    <w:qFormat/>
    <w:rsid w:val="00A220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220B1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A220B1"/>
    <w:pPr>
      <w:spacing w:before="120"/>
      <w:ind w:left="270" w:firstLine="340"/>
    </w:pPr>
  </w:style>
  <w:style w:type="paragraph" w:customStyle="1" w:styleId="TableParagraph">
    <w:name w:val="Table Paragraph"/>
    <w:basedOn w:val="Normalny"/>
    <w:rsid w:val="00A220B1"/>
  </w:style>
  <w:style w:type="paragraph" w:styleId="Nagwek">
    <w:name w:val="header"/>
    <w:basedOn w:val="Normalny"/>
    <w:rsid w:val="00A220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20B1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A220B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A220B1"/>
    <w:pPr>
      <w:jc w:val="center"/>
    </w:pPr>
    <w:rPr>
      <w:b/>
      <w:bCs/>
      <w:sz w:val="26"/>
      <w:szCs w:val="20"/>
      <w:lang w:val="pl-PL" w:eastAsia="ar-SA"/>
    </w:rPr>
  </w:style>
  <w:style w:type="paragraph" w:customStyle="1" w:styleId="Zawartoramki">
    <w:name w:val="Zawartość ramki"/>
    <w:basedOn w:val="Normalny"/>
    <w:rsid w:val="00A220B1"/>
  </w:style>
  <w:style w:type="paragraph" w:styleId="Tekstprzypisudolnego">
    <w:name w:val="footnote text"/>
    <w:basedOn w:val="Normalny"/>
    <w:rsid w:val="00A220B1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63166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3166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0725D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C816CA"/>
    <w:rPr>
      <w:sz w:val="22"/>
      <w:szCs w:val="22"/>
      <w:lang w:val="en-US" w:eastAsia="en-US"/>
    </w:rPr>
  </w:style>
  <w:style w:type="paragraph" w:customStyle="1" w:styleId="Default">
    <w:name w:val="Default"/>
    <w:rsid w:val="000612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76.628.2018 z dnia 19 czerwca 2018 r.</vt:lpstr>
    </vt:vector>
  </TitlesOfParts>
  <Company>Windows User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76.628.2018 z dnia 19 czerwca 2018 r.</dc:title>
  <dc:subject>w sprawie ustanowienia Regulaminu wydawania Karty Mieszkanca Gminy Wiazowna uprawniajacej mieszkancow gminy Wiazowna do doplat na przejazdy srodkami lokalnego transportu zbiorowego</dc:subject>
  <dc:creator>Wojt Gminy Wiazowna</dc:creator>
  <cp:lastModifiedBy>MZ</cp:lastModifiedBy>
  <cp:revision>3</cp:revision>
  <cp:lastPrinted>2018-07-24T12:48:00Z</cp:lastPrinted>
  <dcterms:created xsi:type="dcterms:W3CDTF">2020-07-21T07:46:00Z</dcterms:created>
  <dcterms:modified xsi:type="dcterms:W3CDTF">2023-06-27T13:30:00Z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2018-07-09T22:00:00Z</vt:filetime>
  </property>
  <property fmtid="{D5CDD505-2E9C-101B-9397-08002B2CF9AE}" pid="5" name="Creator">
    <vt:lpwstr>ABC PRO sp. z o.o. Legislator v.2.3.0.0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2018-07-15T22:00:00Z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