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DC368C" w:rsidRDefault="00DC368C" w:rsidP="00A617BC">
      <w:pPr>
        <w:spacing w:before="100" w:beforeAutospacing="1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A617BC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A617BC" w:rsidRDefault="007B60CF" w:rsidP="00E879CA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DC368C" w:rsidRDefault="00DC368C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DC368C" w:rsidRPr="00D97AAD" w:rsidRDefault="00DC368C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</w:t>
      </w:r>
      <w:r w:rsidRPr="003F4684">
        <w:rPr>
          <w:rFonts w:asciiTheme="minorHAnsi" w:hAnsiTheme="minorHAnsi" w:cs="Verdana"/>
          <w:b/>
          <w:bCs/>
          <w:color w:val="auto"/>
          <w:sz w:val="22"/>
          <w:szCs w:val="22"/>
        </w:rPr>
        <w:t>(-</w:t>
      </w:r>
      <w:proofErr w:type="spellStart"/>
      <w:r w:rsidRPr="003F4684"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 w:rsidRPr="003F4684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p w:rsidR="00DC368C" w:rsidRPr="00D97AAD" w:rsidRDefault="00DC368C" w:rsidP="00845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663779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879CA" w:rsidRPr="00A617BC" w:rsidRDefault="00E879CA" w:rsidP="00E879CA">
            <w:pPr>
              <w:rPr>
                <w:rFonts w:asciiTheme="minorHAnsi" w:eastAsia="Arial" w:hAnsiTheme="minorHAnsi" w:cs="Calibri"/>
                <w:sz w:val="22"/>
                <w:szCs w:val="22"/>
                <w:highlight w:val="yellow"/>
              </w:rPr>
            </w:pPr>
          </w:p>
        </w:tc>
      </w:tr>
      <w:tr w:rsidR="00663779" w:rsidRPr="008458B3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63779" w:rsidRPr="00D97AAD" w:rsidRDefault="00663779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63779" w:rsidRPr="00E879CA" w:rsidRDefault="00663779" w:rsidP="00A617B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E879CA" w:rsidRPr="00E879CA" w:rsidRDefault="00E879CA" w:rsidP="00A617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A617BC" w:rsidRDefault="007B60CF" w:rsidP="008458B3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A617BC" w:rsidRDefault="007B60CF" w:rsidP="00E879CA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747FE" w:rsidRPr="00C41ED1" w:rsidRDefault="00B747FE" w:rsidP="008458B3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81A" w:rsidRPr="00A617BC" w:rsidRDefault="00DC381A" w:rsidP="00B747FE">
            <w:pPr>
              <w:ind w:left="113" w:right="142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2F3BBE" w:rsidRPr="00A617BC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2F3BBE" w:rsidRPr="00A617BC" w:rsidRDefault="002F3BBE" w:rsidP="008458B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</w:p>
          <w:p w:rsidR="002F3BBE" w:rsidRPr="00A617BC" w:rsidRDefault="002F3BBE" w:rsidP="008458B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2F3BBE" w:rsidRPr="00A617BC" w:rsidRDefault="002F3BBE" w:rsidP="008458B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</w:p>
          <w:p w:rsidR="002F3BBE" w:rsidRPr="00A617BC" w:rsidRDefault="002F3BBE" w:rsidP="00E879CA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2F3BBE" w:rsidRPr="00A617BC" w:rsidRDefault="002F3BBE" w:rsidP="008458B3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highlight w:val="yellow"/>
              </w:rPr>
            </w:pPr>
          </w:p>
          <w:p w:rsidR="002F3BBE" w:rsidRPr="00A617BC" w:rsidRDefault="002F3BBE" w:rsidP="008458B3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2F3BBE" w:rsidRPr="00A617BC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2F3BBE" w:rsidRPr="00A617BC" w:rsidRDefault="002F3BBE" w:rsidP="00845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BBE" w:rsidRPr="00A617BC" w:rsidRDefault="002F3BBE" w:rsidP="00A617B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2F3BBE" w:rsidRPr="00A617BC" w:rsidRDefault="002F3BBE" w:rsidP="008458B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2F3BBE" w:rsidRPr="00A617BC" w:rsidRDefault="002F3BBE" w:rsidP="008458B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2F3BBE" w:rsidRPr="00A617BC" w:rsidRDefault="002F3BBE" w:rsidP="00A617BC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2F3BBE" w:rsidRPr="00A617BC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2F3BBE" w:rsidRPr="00A617BC" w:rsidRDefault="002F3BBE" w:rsidP="005E0EDA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3BBE" w:rsidRPr="00A617BC" w:rsidRDefault="002F3BBE" w:rsidP="005E0EDA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3BBE" w:rsidRPr="00A617BC" w:rsidRDefault="002F3BBE" w:rsidP="005E0EDA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</w:tbl>
    <w:p w:rsidR="00E07C9D" w:rsidRPr="00A617BC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07C9D" w:rsidRPr="00D97AAD" w:rsidTr="003F468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A617BC" w:rsidTr="003F468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A617BC" w:rsidRDefault="00E07C9D" w:rsidP="008458B3">
            <w:pPr>
              <w:ind w:left="16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E07C9D" w:rsidRPr="00A617BC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74"/>
        <w:gridCol w:w="1062"/>
        <w:gridCol w:w="1134"/>
        <w:gridCol w:w="1134"/>
      </w:tblGrid>
      <w:tr w:rsidR="0092712E" w:rsidRPr="006E5929" w:rsidTr="00A617BC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7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06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617BC">
        <w:trPr>
          <w:jc w:val="center"/>
        </w:trPr>
        <w:tc>
          <w:tcPr>
            <w:tcW w:w="850" w:type="dxa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7B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74" w:type="dxa"/>
          </w:tcPr>
          <w:p w:rsidR="0092712E" w:rsidRPr="00A617BC" w:rsidRDefault="0092712E" w:rsidP="00FD0D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2712E" w:rsidRPr="006E5929" w:rsidTr="00A617BC">
        <w:trPr>
          <w:jc w:val="center"/>
        </w:trPr>
        <w:tc>
          <w:tcPr>
            <w:tcW w:w="850" w:type="dxa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7B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74" w:type="dxa"/>
          </w:tcPr>
          <w:p w:rsidR="0092712E" w:rsidRPr="00A617BC" w:rsidRDefault="0092712E" w:rsidP="00FD0D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2712E" w:rsidRPr="006E5929" w:rsidTr="00A617BC">
        <w:trPr>
          <w:jc w:val="center"/>
        </w:trPr>
        <w:tc>
          <w:tcPr>
            <w:tcW w:w="850" w:type="dxa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7B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74" w:type="dxa"/>
          </w:tcPr>
          <w:p w:rsidR="0092712E" w:rsidRPr="00A617BC" w:rsidRDefault="0092712E" w:rsidP="00845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2712E" w:rsidRPr="006E5929" w:rsidTr="00A617BC">
        <w:trPr>
          <w:jc w:val="center"/>
        </w:trPr>
        <w:tc>
          <w:tcPr>
            <w:tcW w:w="850" w:type="dxa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7B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474" w:type="dxa"/>
          </w:tcPr>
          <w:p w:rsidR="0092712E" w:rsidRPr="00A617BC" w:rsidRDefault="0092712E" w:rsidP="00FD0D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2712E" w:rsidRPr="006E5929" w:rsidTr="00A617BC">
        <w:trPr>
          <w:jc w:val="center"/>
        </w:trPr>
        <w:tc>
          <w:tcPr>
            <w:tcW w:w="850" w:type="dxa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A617B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474" w:type="dxa"/>
          </w:tcPr>
          <w:p w:rsidR="0092712E" w:rsidRPr="00A617BC" w:rsidRDefault="0092712E" w:rsidP="00FD0D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2712E" w:rsidRPr="006E5929" w:rsidTr="00A617BC">
        <w:trPr>
          <w:jc w:val="center"/>
        </w:trPr>
        <w:tc>
          <w:tcPr>
            <w:tcW w:w="4324" w:type="dxa"/>
            <w:gridSpan w:val="2"/>
            <w:shd w:val="clear" w:color="auto" w:fill="DDD9C3" w:themeFill="background2" w:themeFillShade="E6"/>
          </w:tcPr>
          <w:p w:rsidR="0092712E" w:rsidRPr="00A617BC" w:rsidRDefault="0092712E" w:rsidP="00FD0D77">
            <w:pPr>
              <w:rPr>
                <w:rFonts w:cstheme="minorHAnsi"/>
                <w:sz w:val="20"/>
                <w:szCs w:val="20"/>
              </w:rPr>
            </w:pPr>
            <w:r w:rsidRPr="00A617BC">
              <w:rPr>
                <w:rFonts w:cs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062" w:type="dxa"/>
            <w:shd w:val="clear" w:color="auto" w:fill="auto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A617BC" w:rsidRDefault="0092712E" w:rsidP="008458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458B3" w:rsidRDefault="008458B3" w:rsidP="00A617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A617BC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617BC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 w:rsidRPr="00A617BC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 w:rsidRPr="00A617BC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A617BC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 w:rsidRPr="00A617BC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A617BC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A617BC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A617B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617BC">
        <w:rPr>
          <w:rFonts w:asciiTheme="minorHAnsi" w:hAnsiTheme="minorHAnsi" w:cs="Verdana"/>
          <w:color w:val="auto"/>
          <w:sz w:val="18"/>
          <w:szCs w:val="18"/>
        </w:rPr>
        <w:t>1)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A617BC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A617BC">
        <w:rPr>
          <w:rFonts w:asciiTheme="minorHAnsi" w:hAnsiTheme="minorHAnsi" w:cs="Verdana"/>
          <w:color w:val="auto"/>
          <w:sz w:val="18"/>
          <w:szCs w:val="18"/>
        </w:rPr>
        <w:t>t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A617BC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A617BC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617BC">
        <w:rPr>
          <w:rFonts w:asciiTheme="minorHAnsi" w:hAnsiTheme="minorHAnsi" w:cs="Verdana"/>
          <w:color w:val="auto"/>
          <w:sz w:val="18"/>
          <w:szCs w:val="18"/>
        </w:rPr>
        <w:t>2)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A617BC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A617B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617BC">
        <w:rPr>
          <w:rFonts w:asciiTheme="minorHAnsi" w:hAnsiTheme="minorHAnsi" w:cs="Verdana"/>
          <w:color w:val="auto"/>
          <w:sz w:val="18"/>
          <w:szCs w:val="18"/>
        </w:rPr>
        <w:t>3)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A617B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A617B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A617BC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A617B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A617B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A617B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617BC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A617BC" w:rsidRPr="00A617B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A617B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A617B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A617BC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A617B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A617B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A617B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617BC">
        <w:rPr>
          <w:rFonts w:asciiTheme="minorHAnsi" w:hAnsiTheme="minorHAnsi" w:cs="Verdana"/>
          <w:color w:val="auto"/>
          <w:sz w:val="18"/>
          <w:szCs w:val="18"/>
        </w:rPr>
        <w:t>5)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A617BC">
        <w:rPr>
          <w:rFonts w:asciiTheme="minorHAnsi" w:hAnsiTheme="minorHAnsi" w:cs="Verdana"/>
          <w:color w:val="auto"/>
          <w:sz w:val="18"/>
          <w:szCs w:val="18"/>
        </w:rPr>
        <w:t>I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A617B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A617B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 w:rsidRPr="00A617BC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A617BC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00" w:rsidRDefault="00656300">
      <w:r>
        <w:separator/>
      </w:r>
    </w:p>
  </w:endnote>
  <w:endnote w:type="continuationSeparator" w:id="0">
    <w:p w:rsidR="00656300" w:rsidRDefault="0065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00" w:rsidRDefault="00656300">
      <w:r>
        <w:separator/>
      </w:r>
    </w:p>
  </w:footnote>
  <w:footnote w:type="continuationSeparator" w:id="0">
    <w:p w:rsidR="00656300" w:rsidRDefault="00656300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B48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4AFF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A29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3BBE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1D95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72A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684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300"/>
    <w:rsid w:val="00656C78"/>
    <w:rsid w:val="006574F0"/>
    <w:rsid w:val="00660EC1"/>
    <w:rsid w:val="006613AF"/>
    <w:rsid w:val="00663779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5CB7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5450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7ADD"/>
    <w:rsid w:val="00780699"/>
    <w:rsid w:val="0078212F"/>
    <w:rsid w:val="00782CC2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17C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3D6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8B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7BC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4F00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05DB"/>
    <w:rsid w:val="00B71DC0"/>
    <w:rsid w:val="00B71FB9"/>
    <w:rsid w:val="00B747FE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1ED1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61A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68C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9CA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character" w:customStyle="1" w:styleId="false">
    <w:name w:val="false"/>
    <w:basedOn w:val="Domylnaczcionkaakapitu"/>
    <w:rsid w:val="00663779"/>
  </w:style>
  <w:style w:type="paragraph" w:styleId="NormalnyWeb">
    <w:name w:val="Normal (Web)"/>
    <w:basedOn w:val="Normalny"/>
    <w:rsid w:val="00E879CA"/>
    <w:pPr>
      <w:spacing w:before="100" w:after="100"/>
    </w:pPr>
    <w:rPr>
      <w:rFonts w:ascii="Arial" w:hAnsi="Arial" w:cs="Calibri"/>
      <w:color w:val="auto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character" w:customStyle="1" w:styleId="false">
    <w:name w:val="false"/>
    <w:basedOn w:val="Domylnaczcionkaakapitu"/>
    <w:rsid w:val="0066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37B8-F937-4AF7-8E15-47481223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2020-10-01T13:29:00Z</dcterms:created>
  <dcterms:modified xsi:type="dcterms:W3CDTF">2021-01-27T11:54:00Z</dcterms:modified>
</cp:coreProperties>
</file>